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03AE" w:rsidRDefault="0091041D">
      <w:pPr>
        <w:pStyle w:val="BodyText"/>
        <w:spacing w:before="0" w:after="0"/>
        <w:jc w:val="center"/>
      </w:pPr>
      <w:r>
        <w:rPr>
          <w:b/>
          <w:sz w:val="32"/>
          <w:szCs w:val="32"/>
        </w:rPr>
        <w:t>Invitation</w:t>
      </w:r>
    </w:p>
    <w:p w:rsidR="00AF03AE" w:rsidRDefault="00AF03AE">
      <w:pPr>
        <w:pStyle w:val="BodyText"/>
        <w:spacing w:before="0" w:after="0"/>
        <w:rPr>
          <w:sz w:val="22"/>
          <w:szCs w:val="18"/>
        </w:rPr>
      </w:pPr>
    </w:p>
    <w:p w:rsidR="00AF03AE" w:rsidRDefault="0091041D">
      <w:pPr>
        <w:pStyle w:val="BodyText"/>
        <w:spacing w:before="0" w:after="227"/>
      </w:pPr>
      <w:r>
        <w:rPr>
          <w:sz w:val="22"/>
          <w:szCs w:val="18"/>
        </w:rPr>
        <w:t>To:</w:t>
      </w:r>
      <w:r>
        <w:rPr>
          <w:sz w:val="22"/>
          <w:szCs w:val="18"/>
        </w:rPr>
        <w:tab/>
        <w:t>All Masters of Rugby League Teams</w:t>
      </w:r>
      <w:r>
        <w:rPr>
          <w:sz w:val="22"/>
          <w:szCs w:val="18"/>
        </w:rPr>
        <w:tab/>
      </w:r>
    </w:p>
    <w:p w:rsidR="00AF03AE" w:rsidRDefault="0091041D">
      <w:pPr>
        <w:pStyle w:val="BodyText"/>
        <w:spacing w:before="0" w:after="227"/>
      </w:pPr>
      <w:r>
        <w:rPr>
          <w:sz w:val="22"/>
          <w:szCs w:val="18"/>
        </w:rPr>
        <w:t xml:space="preserve">From: </w:t>
      </w:r>
      <w:r>
        <w:rPr>
          <w:sz w:val="22"/>
          <w:szCs w:val="18"/>
        </w:rPr>
        <w:tab/>
        <w:t>Masters of Rugby League New Zealand Incorporated</w:t>
      </w:r>
    </w:p>
    <w:p w:rsidR="00AF03AE" w:rsidRDefault="0091041D">
      <w:pPr>
        <w:pStyle w:val="BodyText"/>
        <w:spacing w:before="0" w:after="227"/>
      </w:pPr>
      <w:r>
        <w:rPr>
          <w:sz w:val="22"/>
          <w:szCs w:val="18"/>
        </w:rPr>
        <w:t xml:space="preserve">Date: </w:t>
      </w:r>
      <w:r>
        <w:rPr>
          <w:sz w:val="22"/>
          <w:szCs w:val="18"/>
        </w:rPr>
        <w:tab/>
        <w:t>January 14th 2024</w:t>
      </w:r>
    </w:p>
    <w:p w:rsidR="00AF03AE" w:rsidRDefault="0091041D">
      <w:pPr>
        <w:pStyle w:val="BodyText"/>
        <w:spacing w:before="0" w:after="227"/>
      </w:pPr>
      <w:r>
        <w:rPr>
          <w:sz w:val="22"/>
          <w:szCs w:val="18"/>
        </w:rPr>
        <w:t xml:space="preserve">Re: </w:t>
      </w:r>
      <w:r>
        <w:rPr>
          <w:sz w:val="22"/>
          <w:szCs w:val="18"/>
        </w:rPr>
        <w:tab/>
      </w:r>
      <w:r>
        <w:rPr>
          <w:spacing w:val="-6"/>
          <w:sz w:val="22"/>
          <w:szCs w:val="18"/>
        </w:rPr>
        <w:t xml:space="preserve">2024 International Masters Rugby League Tournament, Southport Tigers, </w:t>
      </w:r>
      <w:proofErr w:type="gramStart"/>
      <w:r>
        <w:rPr>
          <w:spacing w:val="-6"/>
          <w:sz w:val="22"/>
          <w:szCs w:val="18"/>
        </w:rPr>
        <w:t>Gold</w:t>
      </w:r>
      <w:proofErr w:type="gramEnd"/>
      <w:r>
        <w:rPr>
          <w:spacing w:val="-6"/>
          <w:sz w:val="22"/>
          <w:szCs w:val="18"/>
        </w:rPr>
        <w:t xml:space="preserve"> Coast, Australia</w:t>
      </w:r>
    </w:p>
    <w:p w:rsidR="00AF03AE" w:rsidRDefault="0091041D">
      <w:pPr>
        <w:pStyle w:val="BodyText"/>
        <w:spacing w:before="0" w:after="0"/>
      </w:pPr>
      <w:r>
        <w:rPr>
          <w:sz w:val="22"/>
          <w:szCs w:val="18"/>
        </w:rPr>
        <w:t>Importance:   High</w:t>
      </w:r>
    </w:p>
    <w:p w:rsidR="00AF03AE" w:rsidRDefault="00AF03AE">
      <w:pPr>
        <w:pStyle w:val="BodyText"/>
        <w:spacing w:before="0" w:after="0"/>
        <w:rPr>
          <w:sz w:val="22"/>
          <w:szCs w:val="18"/>
        </w:rPr>
      </w:pPr>
    </w:p>
    <w:p w:rsidR="00AF03AE" w:rsidRDefault="00AF03AE">
      <w:pPr>
        <w:pStyle w:val="BodyText"/>
        <w:spacing w:before="0" w:after="0"/>
        <w:rPr>
          <w:sz w:val="22"/>
          <w:szCs w:val="18"/>
        </w:rPr>
      </w:pPr>
    </w:p>
    <w:p w:rsidR="00AF03AE" w:rsidRDefault="0091041D">
      <w:pPr>
        <w:spacing w:after="113"/>
      </w:pPr>
      <w:r>
        <w:rPr>
          <w:rFonts w:ascii="Arial" w:hAnsi="Arial" w:cs="Arial"/>
          <w:b/>
          <w:bCs/>
        </w:rPr>
        <w:t>Masters of Rugby League</w:t>
      </w:r>
      <w:r>
        <w:rPr>
          <w:rFonts w:ascii="Arial" w:hAnsi="Arial" w:cs="Arial"/>
        </w:rPr>
        <w:t xml:space="preserve"> would like to invite all teams (men and women) and anyone who is interested in taking part in the </w:t>
      </w:r>
      <w:r>
        <w:rPr>
          <w:rFonts w:ascii="Arial" w:hAnsi="Arial" w:cs="Arial"/>
          <w:b/>
          <w:bCs/>
        </w:rPr>
        <w:t>2024 International Masters of Rugby League Tournament</w:t>
      </w:r>
      <w:r>
        <w:rPr>
          <w:rFonts w:ascii="Arial" w:hAnsi="Arial" w:cs="Arial"/>
        </w:rPr>
        <w:t xml:space="preserve"> at Gold Coast Australia. The tournament starts from Saturday September 27th to October </w:t>
      </w:r>
      <w:r w:rsidR="00F72382">
        <w:rPr>
          <w:rFonts w:ascii="Arial" w:hAnsi="Arial" w:cs="Arial"/>
        </w:rPr>
        <w:t>4</w:t>
      </w:r>
      <w:r>
        <w:rPr>
          <w:rFonts w:ascii="Arial" w:hAnsi="Arial" w:cs="Arial"/>
        </w:rPr>
        <w:t>th 2024.</w:t>
      </w:r>
    </w:p>
    <w:p w:rsidR="00AF03AE" w:rsidRDefault="0091041D">
      <w:pPr>
        <w:spacing w:after="113"/>
      </w:pPr>
      <w:r>
        <w:rPr>
          <w:rFonts w:ascii="Arial" w:hAnsi="Arial" w:cs="Arial"/>
        </w:rPr>
        <w:t>Managers meeting will be held on Friday 26th of September 2024.</w:t>
      </w:r>
    </w:p>
    <w:p w:rsidR="00AF03AE" w:rsidRDefault="0091041D">
      <w:pPr>
        <w:spacing w:after="113"/>
      </w:pPr>
      <w:r>
        <w:rPr>
          <w:rFonts w:ascii="Arial" w:hAnsi="Arial" w:cs="Arial"/>
        </w:rPr>
        <w:t xml:space="preserve"> Please review the criteria below:</w:t>
      </w:r>
    </w:p>
    <w:p w:rsidR="00AF03AE" w:rsidRDefault="0091041D">
      <w:pPr>
        <w:numPr>
          <w:ilvl w:val="0"/>
          <w:numId w:val="10"/>
        </w:numPr>
        <w:spacing w:after="113"/>
      </w:pPr>
      <w:r>
        <w:rPr>
          <w:rFonts w:ascii="Arial" w:hAnsi="Arial" w:cs="Arial"/>
        </w:rPr>
        <w:t>All players must be retired from all competitive football, by 1st April 2024</w:t>
      </w:r>
    </w:p>
    <w:p w:rsidR="00AF03AE" w:rsidRDefault="0091041D">
      <w:pPr>
        <w:numPr>
          <w:ilvl w:val="0"/>
          <w:numId w:val="10"/>
        </w:numPr>
        <w:spacing w:after="113"/>
      </w:pPr>
      <w:r>
        <w:rPr>
          <w:rFonts w:ascii="Arial" w:hAnsi="Arial" w:cs="Arial"/>
        </w:rPr>
        <w:t>To be able to play for any Masters team, the player must be 35 years and over for men and 30 years and over for women</w:t>
      </w:r>
    </w:p>
    <w:p w:rsidR="00AF03AE" w:rsidRDefault="0091041D">
      <w:pPr>
        <w:numPr>
          <w:ilvl w:val="0"/>
          <w:numId w:val="10"/>
        </w:numPr>
        <w:spacing w:after="113"/>
      </w:pPr>
      <w:r>
        <w:rPr>
          <w:rFonts w:ascii="Arial" w:hAnsi="Arial" w:cs="Arial"/>
        </w:rPr>
        <w:t>You must have 16 players to constitute a team</w:t>
      </w:r>
    </w:p>
    <w:p w:rsidR="00AF03AE" w:rsidRDefault="0091041D">
      <w:pPr>
        <w:numPr>
          <w:ilvl w:val="0"/>
          <w:numId w:val="10"/>
        </w:numPr>
        <w:spacing w:after="113"/>
      </w:pPr>
      <w:r>
        <w:rPr>
          <w:rFonts w:ascii="Arial" w:hAnsi="Arial" w:cs="Arial"/>
        </w:rPr>
        <w:t>Combined teams will be accepted</w:t>
      </w:r>
    </w:p>
    <w:p w:rsidR="00AF03AE" w:rsidRDefault="0091041D">
      <w:pPr>
        <w:numPr>
          <w:ilvl w:val="0"/>
          <w:numId w:val="10"/>
        </w:numPr>
        <w:spacing w:after="113"/>
      </w:pPr>
      <w:r>
        <w:rPr>
          <w:rFonts w:ascii="Arial" w:hAnsi="Arial" w:cs="Arial"/>
        </w:rPr>
        <w:t>All Teams must pay a Confirmation fee of $230.00, any payment after the date stated below will not be accepted</w:t>
      </w:r>
    </w:p>
    <w:p w:rsidR="00AF03AE" w:rsidRDefault="0091041D">
      <w:pPr>
        <w:spacing w:after="113"/>
        <w:jc w:val="center"/>
      </w:pPr>
      <w:r>
        <w:rPr>
          <w:rFonts w:ascii="Arial" w:hAnsi="Arial" w:cs="Arial"/>
          <w:b/>
          <w:bCs/>
        </w:rPr>
        <w:t>The team’s confirmation fee must be paid by March 31st 2024, no exceptions</w:t>
      </w:r>
    </w:p>
    <w:p w:rsidR="00AF03AE" w:rsidRDefault="0091041D">
      <w:pPr>
        <w:numPr>
          <w:ilvl w:val="0"/>
          <w:numId w:val="11"/>
        </w:numPr>
        <w:spacing w:after="11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team confirmation fee is non-refundable, not transferable and cannot be forwarded to the next tournament. Once the team confirmation fee is paid, an entry form can be downloaded from the Masters website:     </w:t>
      </w:r>
      <w:r w:rsidR="008F7F4F">
        <w:fldChar w:fldCharType="begin"/>
      </w:r>
      <w:r w:rsidR="008F7F4F">
        <w:instrText>HYPERLINK "http://www.mastersofrugbyleague.co.nz/"</w:instrText>
      </w:r>
      <w:r w:rsidR="008F7F4F">
        <w:fldChar w:fldCharType="separate"/>
      </w:r>
      <w:r>
        <w:rPr>
          <w:rStyle w:val="Hyperlink"/>
          <w:rFonts w:ascii="Arial" w:hAnsi="Arial" w:cs="Arial"/>
          <w:b/>
          <w:bCs/>
          <w:sz w:val="24"/>
          <w:szCs w:val="20"/>
        </w:rPr>
        <w:t>www.MastersofRugbyLeague.co.nz</w:t>
      </w:r>
      <w:r w:rsidR="008F7F4F">
        <w:fldChar w:fldCharType="end"/>
      </w:r>
    </w:p>
    <w:p w:rsidR="00AF03AE" w:rsidRDefault="0091041D">
      <w:pPr>
        <w:spacing w:after="113"/>
        <w:jc w:val="center"/>
      </w:pPr>
      <w:r>
        <w:rPr>
          <w:rFonts w:ascii="Arial" w:hAnsi="Arial" w:cs="Arial"/>
          <w:b/>
          <w:bCs/>
        </w:rPr>
        <w:t>Note: The entry form will be available on MRLNZ website</w:t>
      </w:r>
    </w:p>
    <w:p w:rsidR="00AF03AE" w:rsidRDefault="0091041D">
      <w:pPr>
        <w:numPr>
          <w:ilvl w:val="0"/>
          <w:numId w:val="12"/>
        </w:numPr>
        <w:spacing w:after="113"/>
      </w:pPr>
      <w:r>
        <w:rPr>
          <w:rFonts w:ascii="Arial" w:hAnsi="Arial" w:cs="Arial"/>
        </w:rPr>
        <w:t>When the confirmation fee is paid in the account provided below, email Maxine Godinet with proof of confirmation of the deposit.</w:t>
      </w:r>
    </w:p>
    <w:p w:rsidR="00AF03AE" w:rsidRDefault="0091041D">
      <w:pPr>
        <w:spacing w:after="113"/>
      </w:pPr>
      <w:r>
        <w:rPr>
          <w:rFonts w:ascii="Arial" w:hAnsi="Arial" w:cs="Arial"/>
        </w:rPr>
        <w:t>Players will need to have their player ID with them at the Gold Coast tournament. This is due to teams playing unregistered players in the past tournament/s.</w:t>
      </w:r>
    </w:p>
    <w:p w:rsidR="00AF03AE" w:rsidRDefault="0091041D">
      <w:pPr>
        <w:spacing w:after="113"/>
        <w:jc w:val="center"/>
      </w:pPr>
      <w:r>
        <w:rPr>
          <w:rFonts w:ascii="Arial" w:hAnsi="Arial" w:cs="Arial"/>
          <w:b/>
          <w:bCs/>
          <w:sz w:val="26"/>
        </w:rPr>
        <w:t>NO ID CARD, NO PLAY</w:t>
      </w:r>
    </w:p>
    <w:p w:rsidR="00AF03AE" w:rsidRDefault="0091041D">
      <w:pPr>
        <w:spacing w:after="113"/>
      </w:pPr>
      <w:r>
        <w:rPr>
          <w:rFonts w:ascii="Arial" w:hAnsi="Arial" w:cs="Arial"/>
        </w:rPr>
        <w:t>The ID cards will be produced by Canterbury Rugby League, Auckland Rugby League and/or Sporty. Teams must email a clear photo and date of birth of player/s to their Club Secretary.</w:t>
      </w:r>
    </w:p>
    <w:p w:rsidR="00AF03AE" w:rsidRDefault="0091041D">
      <w:pPr>
        <w:spacing w:after="113"/>
      </w:pPr>
      <w:r>
        <w:rPr>
          <w:rFonts w:ascii="Arial" w:hAnsi="Arial" w:cs="Arial"/>
        </w:rPr>
        <w:t xml:space="preserve">Each player must pay a fee of </w:t>
      </w:r>
      <w:r>
        <w:rPr>
          <w:rFonts w:ascii="Arial" w:hAnsi="Arial" w:cs="Arial"/>
          <w:b/>
          <w:bCs/>
        </w:rPr>
        <w:t>$180.00</w:t>
      </w:r>
      <w:r>
        <w:rPr>
          <w:rFonts w:ascii="Arial" w:hAnsi="Arial" w:cs="Arial"/>
        </w:rPr>
        <w:t xml:space="preserve">; the full payment for the entire team must be paid by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June 1st 2024</w:t>
      </w:r>
      <w:r>
        <w:rPr>
          <w:rFonts w:ascii="Arial" w:hAnsi="Arial" w:cs="Arial"/>
        </w:rPr>
        <w:t>.  No late payments as we have a deadline to meet. All prices are GST inclusive.</w:t>
      </w:r>
    </w:p>
    <w:p w:rsidR="00AF03AE" w:rsidRDefault="00AF03AE">
      <w:pPr>
        <w:spacing w:after="113"/>
        <w:rPr>
          <w:rFonts w:ascii="Arial" w:hAnsi="Arial" w:cs="Arial"/>
        </w:rPr>
      </w:pPr>
    </w:p>
    <w:p w:rsidR="00AF03AE" w:rsidRDefault="0091041D">
      <w:pPr>
        <w:spacing w:after="113"/>
        <w:jc w:val="center"/>
      </w:pPr>
      <w:r>
        <w:rPr>
          <w:rFonts w:ascii="Arial" w:hAnsi="Arial" w:cs="Arial"/>
          <w:b/>
          <w:bCs/>
        </w:rPr>
        <w:t>PAYMENT DETAILS</w:t>
      </w:r>
    </w:p>
    <w:p w:rsidR="00AF03AE" w:rsidRDefault="0091041D">
      <w:pPr>
        <w:spacing w:after="113"/>
      </w:pPr>
      <w:r>
        <w:rPr>
          <w:rFonts w:ascii="Arial" w:hAnsi="Arial" w:cs="Arial"/>
        </w:rPr>
        <w:t>Below is the Masters bank detail:</w:t>
      </w:r>
    </w:p>
    <w:p w:rsidR="00AF03AE" w:rsidRDefault="0091041D">
      <w:pPr>
        <w:spacing w:after="0"/>
        <w:jc w:val="center"/>
      </w:pPr>
      <w:r>
        <w:rPr>
          <w:rFonts w:ascii="Arial" w:hAnsi="Arial" w:cs="Arial"/>
        </w:rPr>
        <w:t>Masters of Rugby League NZ Inc</w:t>
      </w:r>
    </w:p>
    <w:p w:rsidR="00AF03AE" w:rsidRDefault="0091041D">
      <w:pPr>
        <w:spacing w:after="0"/>
        <w:jc w:val="center"/>
      </w:pPr>
      <w:r>
        <w:rPr>
          <w:rFonts w:ascii="Arial" w:hAnsi="Arial" w:cs="Arial"/>
        </w:rPr>
        <w:t>ASB Bank Ltd, Blockhouse Bay, Auckland</w:t>
      </w:r>
    </w:p>
    <w:p w:rsidR="00AF03AE" w:rsidRDefault="0091041D">
      <w:pPr>
        <w:spacing w:after="113"/>
        <w:jc w:val="center"/>
      </w:pPr>
      <w:r>
        <w:rPr>
          <w:rFonts w:ascii="Arial" w:hAnsi="Arial" w:cs="Arial"/>
        </w:rPr>
        <w:t>Account number: 1230490310740 00</w:t>
      </w:r>
    </w:p>
    <w:p w:rsidR="00AF03AE" w:rsidRDefault="0091041D">
      <w:pPr>
        <w:spacing w:after="113"/>
      </w:pPr>
      <w:r>
        <w:rPr>
          <w:rFonts w:ascii="Arial" w:hAnsi="Arial" w:cs="Arial"/>
        </w:rPr>
        <w:t>If you decide to process payments via internet banking, you must:</w:t>
      </w:r>
    </w:p>
    <w:p w:rsidR="00AF03AE" w:rsidRDefault="0091041D">
      <w:pPr>
        <w:numPr>
          <w:ilvl w:val="0"/>
          <w:numId w:val="13"/>
        </w:numPr>
        <w:spacing w:after="113"/>
      </w:pPr>
      <w:r>
        <w:rPr>
          <w:rFonts w:ascii="Arial" w:hAnsi="Arial" w:cs="Arial"/>
        </w:rPr>
        <w:t>Put your team name as a reference i.e. PONIES</w:t>
      </w:r>
    </w:p>
    <w:p w:rsidR="00AF03AE" w:rsidRDefault="0091041D">
      <w:pPr>
        <w:numPr>
          <w:ilvl w:val="0"/>
          <w:numId w:val="13"/>
        </w:numPr>
        <w:spacing w:after="113"/>
      </w:pPr>
      <w:r>
        <w:rPr>
          <w:rFonts w:ascii="Arial" w:hAnsi="Arial" w:cs="Arial"/>
        </w:rPr>
        <w:t>Put FEES or Full-Payment as Particulars</w:t>
      </w:r>
    </w:p>
    <w:p w:rsidR="00AF03AE" w:rsidRDefault="0091041D">
      <w:pPr>
        <w:spacing w:after="113"/>
        <w:ind w:left="720"/>
      </w:pPr>
      <w:r>
        <w:rPr>
          <w:rFonts w:ascii="Arial" w:hAnsi="Arial" w:cs="Arial"/>
          <w:b/>
          <w:bCs/>
        </w:rPr>
        <w:t>Note: Please pay the entire payment in full.</w:t>
      </w:r>
    </w:p>
    <w:p w:rsidR="00AF03AE" w:rsidRDefault="0091041D">
      <w:pPr>
        <w:spacing w:after="113"/>
      </w:pPr>
      <w:r>
        <w:rPr>
          <w:rFonts w:ascii="Arial" w:hAnsi="Arial" w:cs="Arial"/>
        </w:rPr>
        <w:t>Masters of Rugby League New Zealand Inc reserves the right to refuse entry to any team or player taking part in this tournament.</w:t>
      </w:r>
    </w:p>
    <w:tbl>
      <w:tblPr>
        <w:tblW w:w="0" w:type="auto"/>
        <w:tblInd w:w="959" w:type="dxa"/>
        <w:tblLayout w:type="fixed"/>
        <w:tblLook w:val="0000"/>
      </w:tblPr>
      <w:tblGrid>
        <w:gridCol w:w="3067"/>
        <w:gridCol w:w="1920"/>
        <w:gridCol w:w="2720"/>
      </w:tblGrid>
      <w:tr w:rsidR="00AF03AE">
        <w:tc>
          <w:tcPr>
            <w:tcW w:w="3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F03AE" w:rsidRDefault="0091041D">
            <w:pPr>
              <w:pStyle w:val="TableHeader"/>
              <w:shd w:val="clear" w:color="auto" w:fill="auto"/>
            </w:pPr>
            <w:r>
              <w:rPr>
                <w:sz w:val="22"/>
                <w:szCs w:val="22"/>
              </w:rPr>
              <w:t>Description</w:t>
            </w:r>
          </w:p>
        </w:tc>
        <w:tc>
          <w:tcPr>
            <w:tcW w:w="1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F03AE" w:rsidRDefault="0091041D">
            <w:pPr>
              <w:pStyle w:val="TableHeader"/>
              <w:shd w:val="clear" w:color="auto" w:fill="auto"/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2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F03AE" w:rsidRDefault="0091041D">
            <w:pPr>
              <w:pStyle w:val="TableHeader"/>
              <w:shd w:val="clear" w:color="auto" w:fill="auto"/>
            </w:pPr>
            <w:r>
              <w:rPr>
                <w:sz w:val="22"/>
                <w:szCs w:val="22"/>
              </w:rPr>
              <w:t>Due Date</w:t>
            </w:r>
          </w:p>
        </w:tc>
      </w:tr>
      <w:tr w:rsidR="00AF03AE">
        <w:tc>
          <w:tcPr>
            <w:tcW w:w="3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F03AE" w:rsidRDefault="0091041D">
            <w:pPr>
              <w:pStyle w:val="TableText"/>
            </w:pPr>
            <w:r>
              <w:rPr>
                <w:sz w:val="22"/>
                <w:szCs w:val="22"/>
              </w:rPr>
              <w:t>Confirmation fee</w:t>
            </w:r>
          </w:p>
        </w:tc>
        <w:tc>
          <w:tcPr>
            <w:tcW w:w="1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F03AE" w:rsidRDefault="0091041D">
            <w:pPr>
              <w:pStyle w:val="TableText"/>
              <w:jc w:val="center"/>
            </w:pPr>
            <w:r>
              <w:rPr>
                <w:sz w:val="22"/>
                <w:szCs w:val="22"/>
              </w:rPr>
              <w:t>$230.00</w:t>
            </w:r>
          </w:p>
        </w:tc>
        <w:tc>
          <w:tcPr>
            <w:tcW w:w="2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F03AE" w:rsidRDefault="0091041D">
            <w:pPr>
              <w:pStyle w:val="TableText"/>
              <w:jc w:val="center"/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March 31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2024 </w:t>
            </w:r>
          </w:p>
        </w:tc>
      </w:tr>
      <w:tr w:rsidR="00AF03AE">
        <w:tc>
          <w:tcPr>
            <w:tcW w:w="3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F03AE" w:rsidRDefault="0091041D">
            <w:pPr>
              <w:pStyle w:val="TableText"/>
            </w:pPr>
            <w:r>
              <w:rPr>
                <w:sz w:val="22"/>
                <w:szCs w:val="22"/>
              </w:rPr>
              <w:t>Entry fee per player</w:t>
            </w:r>
          </w:p>
        </w:tc>
        <w:tc>
          <w:tcPr>
            <w:tcW w:w="1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F03AE" w:rsidRDefault="0091041D">
            <w:pPr>
              <w:pStyle w:val="TableText"/>
              <w:jc w:val="center"/>
            </w:pPr>
            <w:r>
              <w:rPr>
                <w:sz w:val="22"/>
                <w:szCs w:val="22"/>
              </w:rPr>
              <w:t>$180.00</w:t>
            </w:r>
          </w:p>
        </w:tc>
        <w:tc>
          <w:tcPr>
            <w:tcW w:w="2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F03AE" w:rsidRDefault="0091041D">
            <w:pPr>
              <w:pStyle w:val="TableText"/>
              <w:jc w:val="center"/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June 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2024</w:t>
            </w:r>
          </w:p>
        </w:tc>
      </w:tr>
      <w:tr w:rsidR="00AF03AE">
        <w:tc>
          <w:tcPr>
            <w:tcW w:w="3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F03AE" w:rsidRDefault="0091041D">
            <w:pPr>
              <w:pStyle w:val="TableText"/>
            </w:pPr>
            <w:r>
              <w:rPr>
                <w:sz w:val="22"/>
                <w:szCs w:val="22"/>
              </w:rPr>
              <w:t>Replacement/Add players</w:t>
            </w:r>
          </w:p>
        </w:tc>
        <w:tc>
          <w:tcPr>
            <w:tcW w:w="1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F03AE" w:rsidRDefault="0091041D">
            <w:pPr>
              <w:pStyle w:val="TableText"/>
              <w:jc w:val="center"/>
            </w:pPr>
            <w:r>
              <w:rPr>
                <w:sz w:val="22"/>
                <w:szCs w:val="22"/>
              </w:rPr>
              <w:t>$20.00</w:t>
            </w:r>
          </w:p>
        </w:tc>
        <w:tc>
          <w:tcPr>
            <w:tcW w:w="2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F03AE" w:rsidRDefault="0091041D">
            <w:pPr>
              <w:pStyle w:val="TableText"/>
              <w:jc w:val="center"/>
            </w:pPr>
            <w:r>
              <w:rPr>
                <w:sz w:val="22"/>
                <w:szCs w:val="22"/>
              </w:rPr>
              <w:t>July 31st 2024</w:t>
            </w:r>
          </w:p>
        </w:tc>
      </w:tr>
    </w:tbl>
    <w:p w:rsidR="00AF03AE" w:rsidRDefault="00AF03AE">
      <w:pPr>
        <w:spacing w:after="113"/>
        <w:rPr>
          <w:rFonts w:ascii="Arial" w:hAnsi="Arial" w:cs="Arial"/>
        </w:rPr>
      </w:pPr>
    </w:p>
    <w:p w:rsidR="00AF03AE" w:rsidRDefault="0091041D">
      <w:pPr>
        <w:spacing w:after="113"/>
      </w:pPr>
      <w:r>
        <w:rPr>
          <w:rFonts w:ascii="Arial" w:hAnsi="Arial" w:cs="Arial"/>
        </w:rPr>
        <w:t>Break down of confirmation and player’s fees:</w:t>
      </w:r>
    </w:p>
    <w:tbl>
      <w:tblPr>
        <w:tblW w:w="0" w:type="auto"/>
        <w:tblInd w:w="567" w:type="dxa"/>
        <w:tblLayout w:type="fixed"/>
        <w:tblLook w:val="0000"/>
      </w:tblPr>
      <w:tblGrid>
        <w:gridCol w:w="3520"/>
        <w:gridCol w:w="3053"/>
        <w:gridCol w:w="2614"/>
      </w:tblGrid>
      <w:tr w:rsidR="00AF03AE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AE" w:rsidRDefault="0091041D">
            <w:pPr>
              <w:pStyle w:val="BodyText"/>
              <w:jc w:val="center"/>
            </w:pPr>
            <w:r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AE" w:rsidRDefault="0091041D">
            <w:pPr>
              <w:pStyle w:val="BodyText"/>
              <w:jc w:val="center"/>
            </w:pPr>
            <w:r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AE" w:rsidRDefault="0091041D">
            <w:pPr>
              <w:pStyle w:val="BodyText"/>
              <w:jc w:val="center"/>
            </w:pPr>
            <w:r>
              <w:rPr>
                <w:b/>
                <w:sz w:val="22"/>
                <w:szCs w:val="22"/>
              </w:rPr>
              <w:t>Total</w:t>
            </w:r>
          </w:p>
        </w:tc>
      </w:tr>
      <w:tr w:rsidR="00AF03AE"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AE" w:rsidRDefault="0091041D">
            <w:pPr>
              <w:pStyle w:val="BodyText"/>
            </w:pPr>
            <w:r>
              <w:rPr>
                <w:sz w:val="22"/>
                <w:szCs w:val="22"/>
              </w:rPr>
              <w:t>Confirmation fee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AE" w:rsidRDefault="0091041D">
            <w:pPr>
              <w:pStyle w:val="BodyText"/>
              <w:jc w:val="center"/>
            </w:pPr>
            <w:r>
              <w:rPr>
                <w:sz w:val="22"/>
                <w:szCs w:val="22"/>
              </w:rPr>
              <w:t>$230.00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AE" w:rsidRDefault="0091041D">
            <w:pPr>
              <w:pStyle w:val="BodyText"/>
              <w:jc w:val="center"/>
            </w:pPr>
            <w:r>
              <w:rPr>
                <w:sz w:val="22"/>
                <w:szCs w:val="22"/>
              </w:rPr>
              <w:t>$230.00</w:t>
            </w:r>
          </w:p>
        </w:tc>
      </w:tr>
      <w:tr w:rsidR="00AF03AE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AE" w:rsidRDefault="0091041D">
            <w:pPr>
              <w:pStyle w:val="BodyText"/>
            </w:pPr>
            <w:r>
              <w:rPr>
                <w:sz w:val="22"/>
                <w:szCs w:val="22"/>
              </w:rPr>
              <w:t>Players fee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AE" w:rsidRDefault="0091041D">
            <w:pPr>
              <w:pStyle w:val="BodyText"/>
              <w:jc w:val="center"/>
            </w:pPr>
            <w:r>
              <w:rPr>
                <w:sz w:val="22"/>
                <w:szCs w:val="22"/>
              </w:rPr>
              <w:t>$180.00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AE" w:rsidRDefault="0091041D">
            <w:pPr>
              <w:pStyle w:val="BodyText"/>
              <w:jc w:val="center"/>
            </w:pPr>
            <w:r>
              <w:rPr>
                <w:sz w:val="22"/>
                <w:szCs w:val="22"/>
              </w:rPr>
              <w:t>$180.00</w:t>
            </w:r>
          </w:p>
        </w:tc>
      </w:tr>
      <w:tr w:rsidR="00AF03AE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AE" w:rsidRDefault="0091041D">
            <w:pPr>
              <w:pStyle w:val="BodyText"/>
            </w:pPr>
            <w:r>
              <w:rPr>
                <w:sz w:val="22"/>
                <w:szCs w:val="22"/>
              </w:rPr>
              <w:t>Number of players per team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AE" w:rsidRDefault="0091041D">
            <w:pPr>
              <w:pStyle w:val="BodyText"/>
            </w:pPr>
            <w:r>
              <w:rPr>
                <w:sz w:val="22"/>
                <w:szCs w:val="22"/>
              </w:rPr>
              <w:t>16 players @ $180.00 each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AE" w:rsidRDefault="0091041D">
            <w:pPr>
              <w:pStyle w:val="BodyText"/>
              <w:jc w:val="center"/>
            </w:pPr>
            <w:r>
              <w:rPr>
                <w:sz w:val="22"/>
                <w:szCs w:val="22"/>
              </w:rPr>
              <w:t>$2,400.00</w:t>
            </w:r>
          </w:p>
        </w:tc>
      </w:tr>
      <w:tr w:rsidR="00AF03AE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AE" w:rsidRDefault="0091041D">
            <w:pPr>
              <w:pStyle w:val="BodyText"/>
            </w:pPr>
            <w:r>
              <w:rPr>
                <w:sz w:val="22"/>
                <w:szCs w:val="22"/>
              </w:rPr>
              <w:t xml:space="preserve">Confirmation fee 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AE" w:rsidRDefault="0091041D">
            <w:pPr>
              <w:pStyle w:val="BodyText"/>
            </w:pPr>
            <w:r>
              <w:rPr>
                <w:sz w:val="22"/>
                <w:szCs w:val="22"/>
              </w:rPr>
              <w:t>$2,880 @ $180 + $230.00 = $3,110</w:t>
            </w:r>
          </w:p>
          <w:p w:rsidR="00AF03AE" w:rsidRDefault="0091041D">
            <w:pPr>
              <w:pStyle w:val="BodyText"/>
            </w:pPr>
            <w:r>
              <w:rPr>
                <w:sz w:val="22"/>
                <w:szCs w:val="22"/>
              </w:rPr>
              <w:t>Any extra player/s will still need to pay $180.00</w:t>
            </w:r>
          </w:p>
        </w:tc>
      </w:tr>
      <w:tr w:rsidR="00AF03AE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AE" w:rsidRDefault="0091041D">
            <w:pPr>
              <w:pStyle w:val="BodyText"/>
            </w:pPr>
            <w:r>
              <w:rPr>
                <w:sz w:val="22"/>
                <w:szCs w:val="22"/>
              </w:rPr>
              <w:t>What is included in the $180.00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AE" w:rsidRDefault="0091041D" w:rsidP="00057278">
            <w:pPr>
              <w:pStyle w:val="BodyText"/>
              <w:numPr>
                <w:ilvl w:val="0"/>
                <w:numId w:val="14"/>
              </w:numPr>
              <w:tabs>
                <w:tab w:val="clear" w:pos="720"/>
                <w:tab w:val="left" w:pos="308"/>
              </w:tabs>
              <w:spacing w:before="0" w:after="57"/>
              <w:ind w:left="340" w:hanging="340"/>
            </w:pPr>
            <w:r>
              <w:rPr>
                <w:sz w:val="22"/>
                <w:szCs w:val="22"/>
              </w:rPr>
              <w:t>Tournament polo, playing shorts and socks</w:t>
            </w:r>
          </w:p>
          <w:p w:rsidR="00AF03AE" w:rsidRDefault="0091041D" w:rsidP="00057278">
            <w:pPr>
              <w:pStyle w:val="BodyText"/>
              <w:numPr>
                <w:ilvl w:val="0"/>
                <w:numId w:val="14"/>
              </w:numPr>
              <w:tabs>
                <w:tab w:val="clear" w:pos="720"/>
                <w:tab w:val="left" w:pos="308"/>
              </w:tabs>
              <w:spacing w:before="0" w:after="57"/>
              <w:ind w:left="340" w:hanging="340"/>
            </w:pPr>
            <w:r>
              <w:rPr>
                <w:sz w:val="22"/>
                <w:szCs w:val="22"/>
              </w:rPr>
              <w:t>Badge and program</w:t>
            </w:r>
          </w:p>
          <w:p w:rsidR="00AF03AE" w:rsidRDefault="0091041D" w:rsidP="00057278">
            <w:pPr>
              <w:pStyle w:val="BodyText"/>
              <w:numPr>
                <w:ilvl w:val="0"/>
                <w:numId w:val="14"/>
              </w:numPr>
              <w:tabs>
                <w:tab w:val="clear" w:pos="720"/>
                <w:tab w:val="left" w:pos="308"/>
              </w:tabs>
              <w:spacing w:before="0" w:after="57"/>
              <w:ind w:left="340" w:hanging="340"/>
            </w:pPr>
            <w:r>
              <w:rPr>
                <w:sz w:val="22"/>
                <w:szCs w:val="22"/>
              </w:rPr>
              <w:t>If a player is selected for international games, they will receive the following as well:</w:t>
            </w:r>
          </w:p>
          <w:p w:rsidR="00AF03AE" w:rsidRDefault="0091041D">
            <w:pPr>
              <w:pStyle w:val="BodyText"/>
              <w:numPr>
                <w:ilvl w:val="0"/>
                <w:numId w:val="14"/>
              </w:numPr>
              <w:tabs>
                <w:tab w:val="left" w:pos="1187"/>
              </w:tabs>
              <w:spacing w:before="0" w:after="57"/>
              <w:ind w:left="737" w:hanging="340"/>
            </w:pPr>
            <w:r>
              <w:rPr>
                <w:sz w:val="22"/>
                <w:szCs w:val="22"/>
              </w:rPr>
              <w:t>Jersey and photo</w:t>
            </w:r>
          </w:p>
        </w:tc>
      </w:tr>
    </w:tbl>
    <w:p w:rsidR="00AF03AE" w:rsidRPr="00A91158" w:rsidRDefault="0091041D">
      <w:pPr>
        <w:pStyle w:val="BodyText"/>
        <w:rPr>
          <w:sz w:val="22"/>
        </w:rPr>
      </w:pPr>
      <w:r w:rsidRPr="00A91158">
        <w:rPr>
          <w:sz w:val="22"/>
        </w:rPr>
        <w:t>All enquiries, you must contact:</w:t>
      </w:r>
    </w:p>
    <w:p w:rsidR="00AF03AE" w:rsidRPr="00A91158" w:rsidRDefault="0091041D">
      <w:pPr>
        <w:pStyle w:val="BodyTextIndent"/>
        <w:rPr>
          <w:sz w:val="22"/>
        </w:rPr>
      </w:pPr>
      <w:r w:rsidRPr="00A91158">
        <w:rPr>
          <w:sz w:val="22"/>
        </w:rPr>
        <w:t xml:space="preserve">Name: Maxine </w:t>
      </w:r>
      <w:proofErr w:type="spellStart"/>
      <w:r w:rsidRPr="00A91158">
        <w:rPr>
          <w:sz w:val="22"/>
        </w:rPr>
        <w:t>Godinet</w:t>
      </w:r>
      <w:proofErr w:type="spellEnd"/>
      <w:r w:rsidRPr="00A91158">
        <w:rPr>
          <w:sz w:val="22"/>
        </w:rPr>
        <w:t xml:space="preserve"> (Secretary of MRLNZ Inc)</w:t>
      </w:r>
    </w:p>
    <w:p w:rsidR="00AF03AE" w:rsidRDefault="0091041D">
      <w:pPr>
        <w:pStyle w:val="BodyTextIndent"/>
      </w:pPr>
      <w:r w:rsidRPr="00A91158">
        <w:rPr>
          <w:sz w:val="22"/>
        </w:rPr>
        <w:t>Phone: 021 293</w:t>
      </w:r>
      <w:r w:rsidR="00057278" w:rsidRPr="00A91158">
        <w:rPr>
          <w:sz w:val="22"/>
        </w:rPr>
        <w:t xml:space="preserve"> </w:t>
      </w:r>
      <w:r w:rsidRPr="00A91158">
        <w:rPr>
          <w:sz w:val="22"/>
        </w:rPr>
        <w:t xml:space="preserve">5105 (after 6.30 p.m.) or by email </w:t>
      </w:r>
      <w:hyperlink r:id="rId5" w:history="1">
        <w:r w:rsidRPr="00A91158">
          <w:rPr>
            <w:rStyle w:val="Hyperlink"/>
            <w:b/>
            <w:sz w:val="22"/>
          </w:rPr>
          <w:t>godinetmaxine@outlook.com</w:t>
        </w:r>
      </w:hyperlink>
    </w:p>
    <w:p w:rsidR="00A91158" w:rsidRDefault="00A91158">
      <w:pPr>
        <w:pStyle w:val="BodyTextIndent"/>
        <w:rPr>
          <w:b/>
        </w:rPr>
      </w:pPr>
    </w:p>
    <w:p w:rsidR="00A91158" w:rsidRPr="00A91158" w:rsidRDefault="00A91158">
      <w:pPr>
        <w:pStyle w:val="BodyTextIndent"/>
      </w:pPr>
    </w:p>
    <w:p w:rsidR="00AF03AE" w:rsidRPr="00A91158" w:rsidRDefault="0091041D" w:rsidP="00A91158">
      <w:pPr>
        <w:pStyle w:val="BodyTextIndent"/>
        <w:jc w:val="right"/>
      </w:pPr>
      <w:r w:rsidRPr="00A91158">
        <w:t>Updated: 14/01/2024</w:t>
      </w:r>
    </w:p>
    <w:sectPr w:rsidR="00AF03AE" w:rsidRPr="00A91158" w:rsidSect="00AF03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gutter="0"/>
      <w:pgNumType w:start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Gill Sans MT">
    <w:altName w:val="Times New Roman"/>
    <w:panose1 w:val="020B0502020104020203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66" w:rsidRDefault="0079446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AE" w:rsidRDefault="0091041D">
    <w:pPr>
      <w:pStyle w:val="Footer"/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320"/>
        <w:tab w:val="clear" w:pos="8640"/>
        <w:tab w:val="right" w:pos="9656"/>
      </w:tabs>
      <w:ind w:left="0"/>
    </w:pPr>
    <w:r>
      <w:rPr>
        <w:sz w:val="18"/>
        <w:szCs w:val="18"/>
      </w:rPr>
      <w:t xml:space="preserve">Masters of Rugby League International Tournament 2011 (Copyright </w:t>
    </w:r>
    <w:proofErr w:type="gramStart"/>
    <w:r>
      <w:rPr>
        <w:sz w:val="18"/>
        <w:szCs w:val="18"/>
      </w:rPr>
      <w:t>2005)™</w:t>
    </w:r>
    <w:proofErr w:type="gramEnd"/>
    <w:r>
      <w:rPr>
        <w:sz w:val="18"/>
        <w:szCs w:val="18"/>
      </w:rPr>
      <w:tab/>
      <w:t xml:space="preserve">Page </w:t>
    </w:r>
    <w:r w:rsidR="008F7F4F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8F7F4F">
      <w:rPr>
        <w:sz w:val="18"/>
        <w:szCs w:val="18"/>
      </w:rPr>
      <w:fldChar w:fldCharType="separate"/>
    </w:r>
    <w:r w:rsidR="00F72382">
      <w:rPr>
        <w:noProof/>
        <w:sz w:val="18"/>
        <w:szCs w:val="18"/>
      </w:rPr>
      <w:t>2</w:t>
    </w:r>
    <w:r w:rsidR="008F7F4F">
      <w:rPr>
        <w:sz w:val="18"/>
        <w:szCs w:val="18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66" w:rsidRDefault="00794466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66" w:rsidRDefault="0079446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AE" w:rsidRDefault="00794466">
    <w:pPr>
      <w:pStyle w:val="Header"/>
      <w:ind w:left="0"/>
      <w:jc w:val="center"/>
    </w:pPr>
    <w:r w:rsidRPr="00794466"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-279823</wp:posOffset>
          </wp:positionH>
          <wp:positionV relativeFrom="paragraph">
            <wp:posOffset>-160867</wp:posOffset>
          </wp:positionV>
          <wp:extent cx="905933" cy="855134"/>
          <wp:effectExtent l="25400" t="0" r="0" b="0"/>
          <wp:wrapSquare wrapText="bothSides"/>
          <wp:docPr id="1" name="Picture 1" descr="mast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041D">
      <w:rPr>
        <w:sz w:val="20"/>
      </w:rPr>
      <w:t>™</w:t>
    </w:r>
    <w:r w:rsidR="0091041D">
      <w:rPr>
        <w:b/>
        <w:sz w:val="24"/>
      </w:rPr>
      <w:t>MASTERS OF RUGBY LEAGUE NEW ZEALAND INCORPORATED</w:t>
    </w:r>
  </w:p>
  <w:p w:rsidR="00AF03AE" w:rsidRDefault="008F7F4F">
    <w:pPr>
      <w:spacing w:before="240" w:after="0"/>
      <w:jc w:val="center"/>
    </w:pPr>
    <w:hyperlink r:id="rId2" w:history="1">
      <w:r w:rsidR="0091041D">
        <w:rPr>
          <w:rStyle w:val="Hyperlink"/>
          <w:rFonts w:ascii="Arial" w:hAnsi="Arial" w:cs="Arial"/>
          <w:b/>
          <w:bCs/>
          <w:sz w:val="24"/>
          <w:szCs w:val="20"/>
        </w:rPr>
        <w:t>www.mastersofrugbyleague.co.nz</w:t>
      </w:r>
    </w:hyperlink>
  </w:p>
  <w:p w:rsidR="00AF03AE" w:rsidRDefault="00AF03AE">
    <w:pPr>
      <w:spacing w:after="0"/>
      <w:jc w:val="center"/>
    </w:pPr>
  </w:p>
  <w:p w:rsidR="00AF03AE" w:rsidRDefault="0091041D">
    <w:pPr>
      <w:pStyle w:val="Header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lear" w:pos="8640"/>
        <w:tab w:val="right" w:pos="13920"/>
      </w:tabs>
      <w:spacing w:after="240"/>
      <w:ind w:left="0"/>
      <w:jc w:val="center"/>
    </w:pPr>
    <w:r>
      <w:rPr>
        <w:i/>
        <w:sz w:val="20"/>
      </w:rPr>
      <w:t>Masters Rugby League is a Game for a Lifetime for Retired Players and Officials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66" w:rsidRDefault="0079446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</w:rPr>
    </w:lvl>
    <w:lvl w:ilvl="1">
      <w:start w:val="14"/>
      <w:numFmt w:val="bullet"/>
      <w:lvlText w:val=""/>
      <w:lvlJc w:val="left"/>
      <w:pPr>
        <w:tabs>
          <w:tab w:val="num" w:pos="1440"/>
        </w:tabs>
        <w:ind w:left="1420" w:hanging="340"/>
      </w:pPr>
      <w:rPr>
        <w:rFonts w:ascii="Wingdings" w:hAnsi="Wingdings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2770"/>
        </w:tabs>
        <w:ind w:left="277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"/>
      <w:lvlJc w:val="left"/>
      <w:pPr>
        <w:tabs>
          <w:tab w:val="num" w:pos="2126"/>
        </w:tabs>
        <w:ind w:left="2126" w:hanging="737"/>
      </w:pPr>
      <w:rPr>
        <w:rFonts w:ascii="Wingdings 2" w:hAnsi="Wingdings 2" w:cs="Wingdings 2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attachedTemplate r:id="rId1"/>
  <w:stylePaneFormatFilter w:val="0000"/>
  <w:revisionView w:insDel="0" w:formatting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1">
      <o:colormenu v:ext="edit" fillcolor="none [4]" strokecolor="none [1]" shadowcolor="none [2]"/>
    </o:shapedefaults>
  </w:hdrShapeDefaults>
  <w:footnotePr>
    <w:pos w:val="beneathText"/>
  </w:footnotePr>
  <w:compat/>
  <w:rsids>
    <w:rsidRoot w:val="009A1673"/>
    <w:rsid w:val="00057278"/>
    <w:rsid w:val="00794466"/>
    <w:rsid w:val="008F7F4F"/>
    <w:rsid w:val="0091041D"/>
    <w:rsid w:val="009A1673"/>
    <w:rsid w:val="00A91158"/>
    <w:rsid w:val="00AF03AE"/>
    <w:rsid w:val="00E149EC"/>
    <w:rsid w:val="00F72382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AE"/>
    <w:pPr>
      <w:suppressAutoHyphens/>
      <w:spacing w:after="200" w:line="276" w:lineRule="auto"/>
    </w:pPr>
    <w:rPr>
      <w:rFonts w:ascii="Gill Sans MT" w:hAnsi="Gill Sans MT" w:cs="Gill Sans MT"/>
      <w:sz w:val="22"/>
      <w:szCs w:val="22"/>
      <w:lang w:val="en-NZ" w:eastAsia="zh-CN"/>
    </w:rPr>
  </w:style>
  <w:style w:type="paragraph" w:styleId="Heading1">
    <w:name w:val="heading 1"/>
    <w:next w:val="Normal"/>
    <w:qFormat/>
    <w:rsid w:val="00AF03AE"/>
    <w:pPr>
      <w:keepNext/>
      <w:keepLines/>
      <w:pageBreakBefore/>
      <w:numPr>
        <w:numId w:val="1"/>
      </w:numPr>
      <w:pBdr>
        <w:top w:val="single" w:sz="48" w:space="3" w:color="FFFFFF"/>
        <w:left w:val="single" w:sz="6" w:space="3" w:color="FFFFFF"/>
        <w:bottom w:val="single" w:sz="6" w:space="3" w:color="FFFFFF"/>
        <w:right w:val="none" w:sz="0" w:space="0" w:color="000000"/>
      </w:pBdr>
      <w:suppressAutoHyphens/>
      <w:spacing w:after="240" w:line="240" w:lineRule="atLeast"/>
      <w:outlineLvl w:val="0"/>
    </w:pPr>
    <w:rPr>
      <w:rFonts w:ascii="Arial" w:hAnsi="Arial" w:cs="Arial"/>
      <w:b/>
      <w:kern w:val="2"/>
      <w:sz w:val="32"/>
      <w:szCs w:val="28"/>
      <w:lang w:val="en-US" w:eastAsia="zh-CN"/>
    </w:rPr>
  </w:style>
  <w:style w:type="paragraph" w:styleId="Heading2">
    <w:name w:val="heading 2"/>
    <w:next w:val="Normal"/>
    <w:qFormat/>
    <w:rsid w:val="00AF03AE"/>
    <w:pPr>
      <w:keepNext/>
      <w:keepLines/>
      <w:numPr>
        <w:ilvl w:val="1"/>
        <w:numId w:val="1"/>
      </w:numPr>
      <w:suppressAutoHyphens/>
      <w:spacing w:before="240" w:after="240"/>
      <w:outlineLvl w:val="1"/>
    </w:pPr>
    <w:rPr>
      <w:rFonts w:ascii="Arial" w:hAnsi="Arial" w:cs="Arial"/>
      <w:b/>
      <w:kern w:val="2"/>
      <w:sz w:val="24"/>
      <w:szCs w:val="24"/>
      <w:lang w:val="en-US" w:eastAsia="zh-CN"/>
    </w:rPr>
  </w:style>
  <w:style w:type="paragraph" w:styleId="Heading3">
    <w:name w:val="heading 3"/>
    <w:next w:val="Normal"/>
    <w:qFormat/>
    <w:rsid w:val="00AF03AE"/>
    <w:pPr>
      <w:keepNext/>
      <w:keepLines/>
      <w:numPr>
        <w:ilvl w:val="2"/>
        <w:numId w:val="1"/>
      </w:numPr>
      <w:suppressAutoHyphens/>
      <w:spacing w:before="240" w:after="240"/>
      <w:outlineLvl w:val="2"/>
    </w:pPr>
    <w:rPr>
      <w:rFonts w:ascii="Arial" w:hAnsi="Arial" w:cs="Arial"/>
      <w:b/>
      <w:kern w:val="2"/>
      <w:sz w:val="22"/>
      <w:lang w:val="en-US" w:eastAsia="zh-CN"/>
    </w:rPr>
  </w:style>
  <w:style w:type="paragraph" w:styleId="Heading4">
    <w:name w:val="heading 4"/>
    <w:next w:val="H4Cnt"/>
    <w:qFormat/>
    <w:rsid w:val="00AF03AE"/>
    <w:pPr>
      <w:keepNext/>
      <w:keepLines/>
      <w:suppressAutoHyphens/>
      <w:spacing w:before="120" w:after="120" w:line="240" w:lineRule="atLeast"/>
      <w:outlineLvl w:val="3"/>
    </w:pPr>
    <w:rPr>
      <w:rFonts w:ascii="Arial" w:hAnsi="Arial" w:cs="Arial"/>
      <w:b/>
      <w:spacing w:val="-4"/>
      <w:kern w:val="2"/>
      <w:lang w:val="en-US"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1z0">
    <w:name w:val="WW8Num1z0"/>
    <w:rsid w:val="00AF03AE"/>
    <w:rPr>
      <w:rFonts w:hint="default"/>
    </w:rPr>
  </w:style>
  <w:style w:type="character" w:customStyle="1" w:styleId="WW8Num1z3">
    <w:name w:val="WW8Num1z3"/>
    <w:rsid w:val="00AF03AE"/>
  </w:style>
  <w:style w:type="character" w:customStyle="1" w:styleId="WW8Num1z4">
    <w:name w:val="WW8Num1z4"/>
    <w:rsid w:val="00AF03AE"/>
  </w:style>
  <w:style w:type="character" w:customStyle="1" w:styleId="WW8Num1z5">
    <w:name w:val="WW8Num1z5"/>
    <w:rsid w:val="00AF03AE"/>
  </w:style>
  <w:style w:type="character" w:customStyle="1" w:styleId="WW8Num1z6">
    <w:name w:val="WW8Num1z6"/>
    <w:rsid w:val="00AF03AE"/>
  </w:style>
  <w:style w:type="character" w:customStyle="1" w:styleId="WW8Num1z7">
    <w:name w:val="WW8Num1z7"/>
    <w:rsid w:val="00AF03AE"/>
  </w:style>
  <w:style w:type="character" w:customStyle="1" w:styleId="WW8Num1z8">
    <w:name w:val="WW8Num1z8"/>
    <w:rsid w:val="00AF03AE"/>
  </w:style>
  <w:style w:type="character" w:customStyle="1" w:styleId="WW8Num2z0">
    <w:name w:val="WW8Num2z0"/>
    <w:rsid w:val="00AF03AE"/>
    <w:rPr>
      <w:rFonts w:ascii="Wingdings" w:hAnsi="Wingdings" w:cs="Wingdings" w:hint="default"/>
      <w:color w:val="000000"/>
    </w:rPr>
  </w:style>
  <w:style w:type="character" w:customStyle="1" w:styleId="WW8Num3z0">
    <w:name w:val="WW8Num3z0"/>
    <w:rsid w:val="00AF03AE"/>
    <w:rPr>
      <w:rFonts w:ascii="Wingdings" w:hAnsi="Wingdings" w:cs="Wingdings" w:hint="default"/>
    </w:rPr>
  </w:style>
  <w:style w:type="character" w:customStyle="1" w:styleId="WW8Num4z0">
    <w:name w:val="WW8Num4z0"/>
    <w:rsid w:val="00AF03AE"/>
    <w:rPr>
      <w:rFonts w:ascii="Wingdings" w:hAnsi="Wingdings" w:cs="Wingdings" w:hint="default"/>
    </w:rPr>
  </w:style>
  <w:style w:type="character" w:customStyle="1" w:styleId="WW8Num4z1">
    <w:name w:val="WW8Num4z1"/>
    <w:rsid w:val="00AF03AE"/>
    <w:rPr>
      <w:rFonts w:ascii="Wingdings" w:hAnsi="Wingdings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WW8Num4z2">
    <w:name w:val="WW8Num4z2"/>
    <w:rsid w:val="00AF03AE"/>
    <w:rPr>
      <w:rFonts w:ascii="Wingdings" w:hAnsi="Wingdings" w:cs="Wingdings" w:hint="default"/>
      <w:sz w:val="16"/>
    </w:rPr>
  </w:style>
  <w:style w:type="character" w:customStyle="1" w:styleId="WW8Num4z3">
    <w:name w:val="WW8Num4z3"/>
    <w:rsid w:val="00AF03AE"/>
  </w:style>
  <w:style w:type="character" w:customStyle="1" w:styleId="WW8Num4z4">
    <w:name w:val="WW8Num4z4"/>
    <w:rsid w:val="00AF03AE"/>
  </w:style>
  <w:style w:type="character" w:customStyle="1" w:styleId="WW8Num4z5">
    <w:name w:val="WW8Num4z5"/>
    <w:rsid w:val="00AF03AE"/>
  </w:style>
  <w:style w:type="character" w:customStyle="1" w:styleId="WW8Num4z6">
    <w:name w:val="WW8Num4z6"/>
    <w:rsid w:val="00AF03AE"/>
  </w:style>
  <w:style w:type="character" w:customStyle="1" w:styleId="WW8Num4z7">
    <w:name w:val="WW8Num4z7"/>
    <w:rsid w:val="00AF03AE"/>
  </w:style>
  <w:style w:type="character" w:customStyle="1" w:styleId="WW8Num4z8">
    <w:name w:val="WW8Num4z8"/>
    <w:rsid w:val="00AF03AE"/>
  </w:style>
  <w:style w:type="character" w:customStyle="1" w:styleId="WW8Num5z0">
    <w:name w:val="WW8Num5z0"/>
    <w:rsid w:val="00AF03AE"/>
    <w:rPr>
      <w:rFonts w:ascii="Wingdings" w:hAnsi="Wingdings" w:cs="Wingdings" w:hint="default"/>
    </w:rPr>
  </w:style>
  <w:style w:type="character" w:customStyle="1" w:styleId="WW8Num6z0">
    <w:name w:val="WW8Num6z0"/>
    <w:rsid w:val="00AF03AE"/>
    <w:rPr>
      <w:rFonts w:ascii="Wingdings 2" w:hAnsi="Wingdings 2" w:cs="Wingdings 2" w:hint="default"/>
    </w:rPr>
  </w:style>
  <w:style w:type="character" w:customStyle="1" w:styleId="WW8Num7z0">
    <w:name w:val="WW8Num7z0"/>
    <w:rsid w:val="00AF03AE"/>
    <w:rPr>
      <w:rFonts w:ascii="Courier New" w:hAnsi="Courier New" w:cs="Courier New" w:hint="default"/>
    </w:rPr>
  </w:style>
  <w:style w:type="character" w:customStyle="1" w:styleId="WW8Num8z0">
    <w:name w:val="WW8Num8z0"/>
    <w:rsid w:val="00AF03AE"/>
  </w:style>
  <w:style w:type="character" w:customStyle="1" w:styleId="WW8Num8z1">
    <w:name w:val="WW8Num8z1"/>
    <w:rsid w:val="00AF03AE"/>
  </w:style>
  <w:style w:type="character" w:customStyle="1" w:styleId="WW8Num8z2">
    <w:name w:val="WW8Num8z2"/>
    <w:rsid w:val="00AF03AE"/>
  </w:style>
  <w:style w:type="character" w:customStyle="1" w:styleId="WW8Num8z3">
    <w:name w:val="WW8Num8z3"/>
    <w:rsid w:val="00AF03AE"/>
  </w:style>
  <w:style w:type="character" w:customStyle="1" w:styleId="WW8Num8z4">
    <w:name w:val="WW8Num8z4"/>
    <w:rsid w:val="00AF03AE"/>
  </w:style>
  <w:style w:type="character" w:customStyle="1" w:styleId="WW8Num8z5">
    <w:name w:val="WW8Num8z5"/>
    <w:rsid w:val="00AF03AE"/>
  </w:style>
  <w:style w:type="character" w:customStyle="1" w:styleId="WW8Num8z6">
    <w:name w:val="WW8Num8z6"/>
    <w:rsid w:val="00AF03AE"/>
  </w:style>
  <w:style w:type="character" w:customStyle="1" w:styleId="WW8Num8z7">
    <w:name w:val="WW8Num8z7"/>
    <w:rsid w:val="00AF03AE"/>
  </w:style>
  <w:style w:type="character" w:customStyle="1" w:styleId="WW8Num8z8">
    <w:name w:val="WW8Num8z8"/>
    <w:rsid w:val="00AF03AE"/>
  </w:style>
  <w:style w:type="character" w:customStyle="1" w:styleId="WW8Num9z0">
    <w:name w:val="WW8Num9z0"/>
    <w:rsid w:val="00AF03AE"/>
    <w:rPr>
      <w:rFonts w:ascii="Wingdings" w:hAnsi="Wingdings" w:cs="Wingdings"/>
    </w:rPr>
  </w:style>
  <w:style w:type="character" w:customStyle="1" w:styleId="WW8Num9z1">
    <w:name w:val="WW8Num9z1"/>
    <w:rsid w:val="00AF03AE"/>
    <w:rPr>
      <w:rFonts w:ascii="Courier New" w:hAnsi="Courier New" w:cs="Courier New"/>
    </w:rPr>
  </w:style>
  <w:style w:type="character" w:customStyle="1" w:styleId="WW8Num9z3">
    <w:name w:val="WW8Num9z3"/>
    <w:rsid w:val="00AF03AE"/>
    <w:rPr>
      <w:rFonts w:ascii="Symbol" w:hAnsi="Symbol" w:cs="Symbol"/>
    </w:rPr>
  </w:style>
  <w:style w:type="character" w:customStyle="1" w:styleId="WW8Num1z2">
    <w:name w:val="WW8Num1z2"/>
    <w:rsid w:val="00AF03AE"/>
    <w:rPr>
      <w:rFonts w:ascii="Courier New" w:hAnsi="Courier New" w:cs="Courier New" w:hint="default"/>
    </w:rPr>
  </w:style>
  <w:style w:type="character" w:customStyle="1" w:styleId="WW8Num2z1">
    <w:name w:val="WW8Num2z1"/>
    <w:rsid w:val="00AF03AE"/>
  </w:style>
  <w:style w:type="character" w:customStyle="1" w:styleId="WW8Num2z2">
    <w:name w:val="WW8Num2z2"/>
    <w:rsid w:val="00AF03AE"/>
  </w:style>
  <w:style w:type="character" w:customStyle="1" w:styleId="WW8Num2z3">
    <w:name w:val="WW8Num2z3"/>
    <w:rsid w:val="00AF03AE"/>
  </w:style>
  <w:style w:type="character" w:customStyle="1" w:styleId="WW8Num2z4">
    <w:name w:val="WW8Num2z4"/>
    <w:rsid w:val="00AF03AE"/>
  </w:style>
  <w:style w:type="character" w:customStyle="1" w:styleId="WW8Num2z5">
    <w:name w:val="WW8Num2z5"/>
    <w:rsid w:val="00AF03AE"/>
  </w:style>
  <w:style w:type="character" w:customStyle="1" w:styleId="WW8Num2z6">
    <w:name w:val="WW8Num2z6"/>
    <w:rsid w:val="00AF03AE"/>
  </w:style>
  <w:style w:type="character" w:customStyle="1" w:styleId="WW8Num2z7">
    <w:name w:val="WW8Num2z7"/>
    <w:rsid w:val="00AF03AE"/>
  </w:style>
  <w:style w:type="character" w:customStyle="1" w:styleId="WW8Num2z8">
    <w:name w:val="WW8Num2z8"/>
    <w:rsid w:val="00AF03AE"/>
  </w:style>
  <w:style w:type="character" w:customStyle="1" w:styleId="WW8Num3z1">
    <w:name w:val="WW8Num3z1"/>
    <w:rsid w:val="00AF03AE"/>
  </w:style>
  <w:style w:type="character" w:customStyle="1" w:styleId="WW8Num3z2">
    <w:name w:val="WW8Num3z2"/>
    <w:rsid w:val="00AF03AE"/>
  </w:style>
  <w:style w:type="character" w:customStyle="1" w:styleId="WW8Num3z3">
    <w:name w:val="WW8Num3z3"/>
    <w:rsid w:val="00AF03AE"/>
  </w:style>
  <w:style w:type="character" w:customStyle="1" w:styleId="WW8Num3z4">
    <w:name w:val="WW8Num3z4"/>
    <w:rsid w:val="00AF03AE"/>
  </w:style>
  <w:style w:type="character" w:customStyle="1" w:styleId="WW8Num3z5">
    <w:name w:val="WW8Num3z5"/>
    <w:rsid w:val="00AF03AE"/>
  </w:style>
  <w:style w:type="character" w:customStyle="1" w:styleId="WW8Num3z6">
    <w:name w:val="WW8Num3z6"/>
    <w:rsid w:val="00AF03AE"/>
  </w:style>
  <w:style w:type="character" w:customStyle="1" w:styleId="WW8Num3z7">
    <w:name w:val="WW8Num3z7"/>
    <w:rsid w:val="00AF03AE"/>
  </w:style>
  <w:style w:type="character" w:customStyle="1" w:styleId="WW8Num3z8">
    <w:name w:val="WW8Num3z8"/>
    <w:rsid w:val="00AF03AE"/>
  </w:style>
  <w:style w:type="character" w:customStyle="1" w:styleId="WW8Num5z1">
    <w:name w:val="WW8Num5z1"/>
    <w:rsid w:val="00AF03AE"/>
    <w:rPr>
      <w:rFonts w:ascii="Courier New" w:hAnsi="Courier New" w:cs="Courier New" w:hint="default"/>
    </w:rPr>
  </w:style>
  <w:style w:type="character" w:customStyle="1" w:styleId="WW8Num5z3">
    <w:name w:val="WW8Num5z3"/>
    <w:rsid w:val="00AF03AE"/>
    <w:rPr>
      <w:rFonts w:ascii="Symbol" w:hAnsi="Symbol" w:cs="Symbol" w:hint="default"/>
    </w:rPr>
  </w:style>
  <w:style w:type="character" w:customStyle="1" w:styleId="WW8Num6z1">
    <w:name w:val="WW8Num6z1"/>
    <w:rsid w:val="00AF03AE"/>
  </w:style>
  <w:style w:type="character" w:customStyle="1" w:styleId="WW8Num6z2">
    <w:name w:val="WW8Num6z2"/>
    <w:rsid w:val="00AF03AE"/>
  </w:style>
  <w:style w:type="character" w:customStyle="1" w:styleId="WW8Num6z3">
    <w:name w:val="WW8Num6z3"/>
    <w:rsid w:val="00AF03AE"/>
  </w:style>
  <w:style w:type="character" w:customStyle="1" w:styleId="WW8Num6z4">
    <w:name w:val="WW8Num6z4"/>
    <w:rsid w:val="00AF03AE"/>
  </w:style>
  <w:style w:type="character" w:customStyle="1" w:styleId="WW8Num6z5">
    <w:name w:val="WW8Num6z5"/>
    <w:rsid w:val="00AF03AE"/>
  </w:style>
  <w:style w:type="character" w:customStyle="1" w:styleId="WW8Num6z6">
    <w:name w:val="WW8Num6z6"/>
    <w:rsid w:val="00AF03AE"/>
  </w:style>
  <w:style w:type="character" w:customStyle="1" w:styleId="WW8Num6z7">
    <w:name w:val="WW8Num6z7"/>
    <w:rsid w:val="00AF03AE"/>
  </w:style>
  <w:style w:type="character" w:customStyle="1" w:styleId="WW8Num6z8">
    <w:name w:val="WW8Num6z8"/>
    <w:rsid w:val="00AF03AE"/>
  </w:style>
  <w:style w:type="character" w:customStyle="1" w:styleId="WW8Num7z1">
    <w:name w:val="WW8Num7z1"/>
    <w:rsid w:val="00AF03AE"/>
    <w:rPr>
      <w:rFonts w:ascii="Courier New" w:hAnsi="Courier New" w:cs="Courier New" w:hint="default"/>
    </w:rPr>
  </w:style>
  <w:style w:type="character" w:customStyle="1" w:styleId="WW8Num7z3">
    <w:name w:val="WW8Num7z3"/>
    <w:rsid w:val="00AF03AE"/>
    <w:rPr>
      <w:rFonts w:ascii="Symbol" w:hAnsi="Symbol" w:cs="Symbol" w:hint="default"/>
    </w:rPr>
  </w:style>
  <w:style w:type="character" w:customStyle="1" w:styleId="WW8Num9z2">
    <w:name w:val="WW8Num9z2"/>
    <w:rsid w:val="00AF03AE"/>
  </w:style>
  <w:style w:type="character" w:customStyle="1" w:styleId="WW8Num9z4">
    <w:name w:val="WW8Num9z4"/>
    <w:rsid w:val="00AF03AE"/>
  </w:style>
  <w:style w:type="character" w:customStyle="1" w:styleId="WW8Num9z5">
    <w:name w:val="WW8Num9z5"/>
    <w:rsid w:val="00AF03AE"/>
  </w:style>
  <w:style w:type="character" w:customStyle="1" w:styleId="WW8Num9z6">
    <w:name w:val="WW8Num9z6"/>
    <w:rsid w:val="00AF03AE"/>
  </w:style>
  <w:style w:type="character" w:customStyle="1" w:styleId="WW8Num9z7">
    <w:name w:val="WW8Num9z7"/>
    <w:rsid w:val="00AF03AE"/>
  </w:style>
  <w:style w:type="character" w:customStyle="1" w:styleId="WW8Num9z8">
    <w:name w:val="WW8Num9z8"/>
    <w:rsid w:val="00AF03AE"/>
  </w:style>
  <w:style w:type="character" w:customStyle="1" w:styleId="WW8Num10z0">
    <w:name w:val="WW8Num10z0"/>
    <w:rsid w:val="00AF03AE"/>
    <w:rPr>
      <w:rFonts w:ascii="Wingdings" w:hAnsi="Wingdings" w:cs="Wingdings" w:hint="default"/>
    </w:rPr>
  </w:style>
  <w:style w:type="character" w:customStyle="1" w:styleId="WW8Num10z1">
    <w:name w:val="WW8Num10z1"/>
    <w:rsid w:val="00AF03AE"/>
    <w:rPr>
      <w:rFonts w:ascii="Wingdings" w:hAnsi="Wingdings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WW8Num10z2">
    <w:name w:val="WW8Num10z2"/>
    <w:rsid w:val="00AF03AE"/>
    <w:rPr>
      <w:rFonts w:ascii="Wingdings" w:hAnsi="Wingdings" w:cs="Wingdings" w:hint="default"/>
      <w:sz w:val="16"/>
    </w:rPr>
  </w:style>
  <w:style w:type="character" w:customStyle="1" w:styleId="WW8Num10z3">
    <w:name w:val="WW8Num10z3"/>
    <w:rsid w:val="00AF03AE"/>
  </w:style>
  <w:style w:type="character" w:customStyle="1" w:styleId="WW8Num10z4">
    <w:name w:val="WW8Num10z4"/>
    <w:rsid w:val="00AF03AE"/>
  </w:style>
  <w:style w:type="character" w:customStyle="1" w:styleId="WW8Num10z5">
    <w:name w:val="WW8Num10z5"/>
    <w:rsid w:val="00AF03AE"/>
  </w:style>
  <w:style w:type="character" w:customStyle="1" w:styleId="WW8Num10z6">
    <w:name w:val="WW8Num10z6"/>
    <w:rsid w:val="00AF03AE"/>
  </w:style>
  <w:style w:type="character" w:customStyle="1" w:styleId="WW8Num10z7">
    <w:name w:val="WW8Num10z7"/>
    <w:rsid w:val="00AF03AE"/>
  </w:style>
  <w:style w:type="character" w:customStyle="1" w:styleId="WW8Num10z8">
    <w:name w:val="WW8Num10z8"/>
    <w:rsid w:val="00AF03AE"/>
  </w:style>
  <w:style w:type="character" w:customStyle="1" w:styleId="WW8Num11z0">
    <w:name w:val="WW8Num11z0"/>
    <w:rsid w:val="00AF03AE"/>
    <w:rPr>
      <w:rFonts w:ascii="Wingdings" w:hAnsi="Wingdings" w:cs="Wingdings" w:hint="default"/>
      <w:color w:val="000000"/>
    </w:rPr>
  </w:style>
  <w:style w:type="character" w:customStyle="1" w:styleId="WW8Num11z1">
    <w:name w:val="WW8Num11z1"/>
    <w:rsid w:val="00AF03AE"/>
    <w:rPr>
      <w:rFonts w:ascii="Courier New" w:hAnsi="Courier New" w:cs="Courier New" w:hint="default"/>
    </w:rPr>
  </w:style>
  <w:style w:type="character" w:customStyle="1" w:styleId="WW8Num11z2">
    <w:name w:val="WW8Num11z2"/>
    <w:rsid w:val="00AF03AE"/>
    <w:rPr>
      <w:rFonts w:ascii="Wingdings" w:hAnsi="Wingdings" w:cs="Wingdings" w:hint="default"/>
    </w:rPr>
  </w:style>
  <w:style w:type="character" w:customStyle="1" w:styleId="WW8Num11z3">
    <w:name w:val="WW8Num11z3"/>
    <w:rsid w:val="00AF03AE"/>
    <w:rPr>
      <w:rFonts w:ascii="Symbol" w:hAnsi="Symbol" w:cs="Symbol" w:hint="default"/>
    </w:rPr>
  </w:style>
  <w:style w:type="character" w:customStyle="1" w:styleId="WW8Num12z0">
    <w:name w:val="WW8Num12z0"/>
    <w:rsid w:val="00AF03AE"/>
    <w:rPr>
      <w:rFonts w:ascii="Courier New" w:hAnsi="Courier New" w:cs="Courier New" w:hint="default"/>
    </w:rPr>
  </w:style>
  <w:style w:type="character" w:customStyle="1" w:styleId="WW8Num12z2">
    <w:name w:val="WW8Num12z2"/>
    <w:rsid w:val="00AF03AE"/>
    <w:rPr>
      <w:rFonts w:ascii="Wingdings" w:hAnsi="Wingdings" w:cs="Wingdings" w:hint="default"/>
    </w:rPr>
  </w:style>
  <w:style w:type="character" w:customStyle="1" w:styleId="WW8Num12z3">
    <w:name w:val="WW8Num12z3"/>
    <w:rsid w:val="00AF03AE"/>
    <w:rPr>
      <w:rFonts w:ascii="Symbol" w:hAnsi="Symbol" w:cs="Symbol" w:hint="default"/>
    </w:rPr>
  </w:style>
  <w:style w:type="character" w:customStyle="1" w:styleId="WW8Num13z0">
    <w:name w:val="WW8Num13z0"/>
    <w:rsid w:val="00AF03AE"/>
  </w:style>
  <w:style w:type="character" w:customStyle="1" w:styleId="WW8Num13z1">
    <w:name w:val="WW8Num13z1"/>
    <w:rsid w:val="00AF03AE"/>
  </w:style>
  <w:style w:type="character" w:customStyle="1" w:styleId="WW8Num13z2">
    <w:name w:val="WW8Num13z2"/>
    <w:rsid w:val="00AF03AE"/>
  </w:style>
  <w:style w:type="character" w:customStyle="1" w:styleId="WW8Num13z3">
    <w:name w:val="WW8Num13z3"/>
    <w:rsid w:val="00AF03AE"/>
  </w:style>
  <w:style w:type="character" w:customStyle="1" w:styleId="WW8Num13z4">
    <w:name w:val="WW8Num13z4"/>
    <w:rsid w:val="00AF03AE"/>
  </w:style>
  <w:style w:type="character" w:customStyle="1" w:styleId="WW8Num13z5">
    <w:name w:val="WW8Num13z5"/>
    <w:rsid w:val="00AF03AE"/>
  </w:style>
  <w:style w:type="character" w:customStyle="1" w:styleId="WW8Num13z6">
    <w:name w:val="WW8Num13z6"/>
    <w:rsid w:val="00AF03AE"/>
  </w:style>
  <w:style w:type="character" w:customStyle="1" w:styleId="WW8Num13z7">
    <w:name w:val="WW8Num13z7"/>
    <w:rsid w:val="00AF03AE"/>
  </w:style>
  <w:style w:type="character" w:customStyle="1" w:styleId="WW8Num13z8">
    <w:name w:val="WW8Num13z8"/>
    <w:rsid w:val="00AF03AE"/>
  </w:style>
  <w:style w:type="character" w:customStyle="1" w:styleId="WW8Num14z0">
    <w:name w:val="WW8Num14z0"/>
    <w:rsid w:val="00AF03AE"/>
    <w:rPr>
      <w:rFonts w:ascii="Wingdings" w:hAnsi="Wingdings" w:cs="Wingdings" w:hint="default"/>
    </w:rPr>
  </w:style>
  <w:style w:type="character" w:customStyle="1" w:styleId="WW8Num14z1">
    <w:name w:val="WW8Num14z1"/>
    <w:rsid w:val="00AF03AE"/>
    <w:rPr>
      <w:rFonts w:ascii="Courier New" w:hAnsi="Courier New" w:cs="Courier New" w:hint="default"/>
    </w:rPr>
  </w:style>
  <w:style w:type="character" w:customStyle="1" w:styleId="WW8Num14z3">
    <w:name w:val="WW8Num14z3"/>
    <w:rsid w:val="00AF03AE"/>
    <w:rPr>
      <w:rFonts w:ascii="Symbol" w:hAnsi="Symbol" w:cs="Symbol" w:hint="default"/>
    </w:rPr>
  </w:style>
  <w:style w:type="character" w:customStyle="1" w:styleId="WW8Num15z0">
    <w:name w:val="WW8Num15z0"/>
    <w:rsid w:val="00AF03AE"/>
    <w:rPr>
      <w:rFonts w:ascii="Wingdings" w:hAnsi="Wingdings" w:cs="Wingdings" w:hint="default"/>
      <w:color w:val="000000"/>
    </w:rPr>
  </w:style>
  <w:style w:type="character" w:customStyle="1" w:styleId="WW8Num15z1">
    <w:name w:val="WW8Num15z1"/>
    <w:rsid w:val="00AF03AE"/>
    <w:rPr>
      <w:rFonts w:ascii="Courier New" w:hAnsi="Courier New" w:cs="Courier New" w:hint="default"/>
    </w:rPr>
  </w:style>
  <w:style w:type="character" w:customStyle="1" w:styleId="WW8Num15z2">
    <w:name w:val="WW8Num15z2"/>
    <w:rsid w:val="00AF03AE"/>
    <w:rPr>
      <w:rFonts w:ascii="Wingdings" w:hAnsi="Wingdings" w:cs="Wingdings" w:hint="default"/>
    </w:rPr>
  </w:style>
  <w:style w:type="character" w:customStyle="1" w:styleId="WW8Num15z3">
    <w:name w:val="WW8Num15z3"/>
    <w:rsid w:val="00AF03AE"/>
    <w:rPr>
      <w:rFonts w:ascii="Symbol" w:hAnsi="Symbol" w:cs="Symbol" w:hint="default"/>
    </w:rPr>
  </w:style>
  <w:style w:type="character" w:customStyle="1" w:styleId="WW8Num16z0">
    <w:name w:val="WW8Num16z0"/>
    <w:rsid w:val="00AF03AE"/>
    <w:rPr>
      <w:rFonts w:hint="default"/>
    </w:rPr>
  </w:style>
  <w:style w:type="character" w:customStyle="1" w:styleId="WW8Num16z1">
    <w:name w:val="WW8Num16z1"/>
    <w:rsid w:val="00AF03AE"/>
  </w:style>
  <w:style w:type="character" w:customStyle="1" w:styleId="WW8Num16z2">
    <w:name w:val="WW8Num16z2"/>
    <w:rsid w:val="00AF03AE"/>
  </w:style>
  <w:style w:type="character" w:customStyle="1" w:styleId="WW8Num16z3">
    <w:name w:val="WW8Num16z3"/>
    <w:rsid w:val="00AF03AE"/>
  </w:style>
  <w:style w:type="character" w:customStyle="1" w:styleId="WW8Num16z4">
    <w:name w:val="WW8Num16z4"/>
    <w:rsid w:val="00AF03AE"/>
  </w:style>
  <w:style w:type="character" w:customStyle="1" w:styleId="WW8Num16z5">
    <w:name w:val="WW8Num16z5"/>
    <w:rsid w:val="00AF03AE"/>
  </w:style>
  <w:style w:type="character" w:customStyle="1" w:styleId="WW8Num16z6">
    <w:name w:val="WW8Num16z6"/>
    <w:rsid w:val="00AF03AE"/>
  </w:style>
  <w:style w:type="character" w:customStyle="1" w:styleId="WW8Num16z7">
    <w:name w:val="WW8Num16z7"/>
    <w:rsid w:val="00AF03AE"/>
  </w:style>
  <w:style w:type="character" w:customStyle="1" w:styleId="WW8Num16z8">
    <w:name w:val="WW8Num16z8"/>
    <w:rsid w:val="00AF03AE"/>
  </w:style>
  <w:style w:type="character" w:customStyle="1" w:styleId="WW8Num17z0">
    <w:name w:val="WW8Num17z0"/>
    <w:rsid w:val="00AF03AE"/>
  </w:style>
  <w:style w:type="character" w:customStyle="1" w:styleId="WW8Num17z1">
    <w:name w:val="WW8Num17z1"/>
    <w:rsid w:val="00AF03AE"/>
  </w:style>
  <w:style w:type="character" w:customStyle="1" w:styleId="WW8Num17z2">
    <w:name w:val="WW8Num17z2"/>
    <w:rsid w:val="00AF03AE"/>
  </w:style>
  <w:style w:type="character" w:customStyle="1" w:styleId="WW8Num17z3">
    <w:name w:val="WW8Num17z3"/>
    <w:rsid w:val="00AF03AE"/>
  </w:style>
  <w:style w:type="character" w:customStyle="1" w:styleId="WW8Num17z4">
    <w:name w:val="WW8Num17z4"/>
    <w:rsid w:val="00AF03AE"/>
  </w:style>
  <w:style w:type="character" w:customStyle="1" w:styleId="WW8Num17z5">
    <w:name w:val="WW8Num17z5"/>
    <w:rsid w:val="00AF03AE"/>
  </w:style>
  <w:style w:type="character" w:customStyle="1" w:styleId="WW8Num17z6">
    <w:name w:val="WW8Num17z6"/>
    <w:rsid w:val="00AF03AE"/>
  </w:style>
  <w:style w:type="character" w:customStyle="1" w:styleId="WW8Num17z7">
    <w:name w:val="WW8Num17z7"/>
    <w:rsid w:val="00AF03AE"/>
  </w:style>
  <w:style w:type="character" w:customStyle="1" w:styleId="WW8Num17z8">
    <w:name w:val="WW8Num17z8"/>
    <w:rsid w:val="00AF03AE"/>
  </w:style>
  <w:style w:type="character" w:customStyle="1" w:styleId="WW8Num18z0">
    <w:name w:val="WW8Num18z0"/>
    <w:rsid w:val="00AF03AE"/>
    <w:rPr>
      <w:rFonts w:ascii="Wingdings" w:hAnsi="Wingdings" w:cs="Wingdings" w:hint="default"/>
    </w:rPr>
  </w:style>
  <w:style w:type="character" w:customStyle="1" w:styleId="WW8Num18z1">
    <w:name w:val="WW8Num18z1"/>
    <w:rsid w:val="00AF03AE"/>
    <w:rPr>
      <w:rFonts w:ascii="Courier New" w:hAnsi="Courier New" w:cs="Courier New" w:hint="default"/>
    </w:rPr>
  </w:style>
  <w:style w:type="character" w:customStyle="1" w:styleId="WW8Num18z3">
    <w:name w:val="WW8Num18z3"/>
    <w:rsid w:val="00AF03AE"/>
    <w:rPr>
      <w:rFonts w:ascii="Symbol" w:hAnsi="Symbol" w:cs="Symbol" w:hint="default"/>
    </w:rPr>
  </w:style>
  <w:style w:type="character" w:customStyle="1" w:styleId="WW8Num19z0">
    <w:name w:val="WW8Num19z0"/>
    <w:rsid w:val="00AF03AE"/>
  </w:style>
  <w:style w:type="character" w:customStyle="1" w:styleId="WW8Num19z1">
    <w:name w:val="WW8Num19z1"/>
    <w:rsid w:val="00AF03AE"/>
  </w:style>
  <w:style w:type="character" w:customStyle="1" w:styleId="WW8Num19z2">
    <w:name w:val="WW8Num19z2"/>
    <w:rsid w:val="00AF03AE"/>
  </w:style>
  <w:style w:type="character" w:customStyle="1" w:styleId="WW8Num19z3">
    <w:name w:val="WW8Num19z3"/>
    <w:rsid w:val="00AF03AE"/>
  </w:style>
  <w:style w:type="character" w:customStyle="1" w:styleId="WW8Num19z4">
    <w:name w:val="WW8Num19z4"/>
    <w:rsid w:val="00AF03AE"/>
  </w:style>
  <w:style w:type="character" w:customStyle="1" w:styleId="WW8Num19z5">
    <w:name w:val="WW8Num19z5"/>
    <w:rsid w:val="00AF03AE"/>
  </w:style>
  <w:style w:type="character" w:customStyle="1" w:styleId="WW8Num19z6">
    <w:name w:val="WW8Num19z6"/>
    <w:rsid w:val="00AF03AE"/>
  </w:style>
  <w:style w:type="character" w:customStyle="1" w:styleId="WW8Num19z7">
    <w:name w:val="WW8Num19z7"/>
    <w:rsid w:val="00AF03AE"/>
  </w:style>
  <w:style w:type="character" w:customStyle="1" w:styleId="WW8Num19z8">
    <w:name w:val="WW8Num19z8"/>
    <w:rsid w:val="00AF03AE"/>
  </w:style>
  <w:style w:type="character" w:customStyle="1" w:styleId="WW8Num20z0">
    <w:name w:val="WW8Num20z0"/>
    <w:rsid w:val="00AF03AE"/>
  </w:style>
  <w:style w:type="character" w:customStyle="1" w:styleId="WW8Num20z1">
    <w:name w:val="WW8Num20z1"/>
    <w:rsid w:val="00AF03AE"/>
  </w:style>
  <w:style w:type="character" w:customStyle="1" w:styleId="WW8Num20z2">
    <w:name w:val="WW8Num20z2"/>
    <w:rsid w:val="00AF03AE"/>
  </w:style>
  <w:style w:type="character" w:customStyle="1" w:styleId="WW8Num20z3">
    <w:name w:val="WW8Num20z3"/>
    <w:rsid w:val="00AF03AE"/>
  </w:style>
  <w:style w:type="character" w:customStyle="1" w:styleId="WW8Num20z4">
    <w:name w:val="WW8Num20z4"/>
    <w:rsid w:val="00AF03AE"/>
  </w:style>
  <w:style w:type="character" w:customStyle="1" w:styleId="WW8Num20z5">
    <w:name w:val="WW8Num20z5"/>
    <w:rsid w:val="00AF03AE"/>
  </w:style>
  <w:style w:type="character" w:customStyle="1" w:styleId="WW8Num20z6">
    <w:name w:val="WW8Num20z6"/>
    <w:rsid w:val="00AF03AE"/>
  </w:style>
  <w:style w:type="character" w:customStyle="1" w:styleId="WW8Num20z7">
    <w:name w:val="WW8Num20z7"/>
    <w:rsid w:val="00AF03AE"/>
  </w:style>
  <w:style w:type="character" w:customStyle="1" w:styleId="WW8Num20z8">
    <w:name w:val="WW8Num20z8"/>
    <w:rsid w:val="00AF03AE"/>
  </w:style>
  <w:style w:type="character" w:customStyle="1" w:styleId="WW8Num21z0">
    <w:name w:val="WW8Num21z0"/>
    <w:rsid w:val="00AF03AE"/>
    <w:rPr>
      <w:rFonts w:ascii="Wingdings" w:hAnsi="Wingdings" w:cs="Wingdings" w:hint="default"/>
    </w:rPr>
  </w:style>
  <w:style w:type="character" w:customStyle="1" w:styleId="WW8Num21z1">
    <w:name w:val="WW8Num21z1"/>
    <w:rsid w:val="00AF03AE"/>
    <w:rPr>
      <w:rFonts w:ascii="Courier New" w:hAnsi="Courier New" w:cs="Courier New" w:hint="default"/>
    </w:rPr>
  </w:style>
  <w:style w:type="character" w:customStyle="1" w:styleId="WW8Num21z3">
    <w:name w:val="WW8Num21z3"/>
    <w:rsid w:val="00AF03AE"/>
    <w:rPr>
      <w:rFonts w:ascii="Symbol" w:hAnsi="Symbol" w:cs="Symbol" w:hint="default"/>
    </w:rPr>
  </w:style>
  <w:style w:type="character" w:customStyle="1" w:styleId="WW8Num22z0">
    <w:name w:val="WW8Num22z0"/>
    <w:rsid w:val="00AF03AE"/>
  </w:style>
  <w:style w:type="character" w:customStyle="1" w:styleId="WW8Num23z0">
    <w:name w:val="WW8Num23z0"/>
    <w:rsid w:val="00AF03AE"/>
    <w:rPr>
      <w:rFonts w:ascii="Wingdings 2" w:hAnsi="Wingdings 2" w:cs="Wingdings 2" w:hint="default"/>
    </w:rPr>
  </w:style>
  <w:style w:type="character" w:customStyle="1" w:styleId="WW8Num23z1">
    <w:name w:val="WW8Num23z1"/>
    <w:rsid w:val="00AF03AE"/>
    <w:rPr>
      <w:rFonts w:ascii="Courier New" w:hAnsi="Courier New" w:cs="Courier New" w:hint="default"/>
    </w:rPr>
  </w:style>
  <w:style w:type="character" w:customStyle="1" w:styleId="WW8Num23z2">
    <w:name w:val="WW8Num23z2"/>
    <w:rsid w:val="00AF03AE"/>
    <w:rPr>
      <w:rFonts w:ascii="Wingdings" w:hAnsi="Wingdings" w:cs="Wingdings" w:hint="default"/>
    </w:rPr>
  </w:style>
  <w:style w:type="character" w:customStyle="1" w:styleId="WW8Num23z3">
    <w:name w:val="WW8Num23z3"/>
    <w:rsid w:val="00AF03AE"/>
    <w:rPr>
      <w:rFonts w:ascii="Symbol" w:hAnsi="Symbol" w:cs="Symbol" w:hint="default"/>
    </w:rPr>
  </w:style>
  <w:style w:type="character" w:customStyle="1" w:styleId="WW8Num24z0">
    <w:name w:val="WW8Num24z0"/>
    <w:rsid w:val="00AF03AE"/>
    <w:rPr>
      <w:rFonts w:ascii="Courier New" w:hAnsi="Courier New" w:cs="Courier New" w:hint="default"/>
    </w:rPr>
  </w:style>
  <w:style w:type="character" w:customStyle="1" w:styleId="WW8Num24z2">
    <w:name w:val="WW8Num24z2"/>
    <w:rsid w:val="00AF03AE"/>
    <w:rPr>
      <w:rFonts w:ascii="Wingdings" w:hAnsi="Wingdings" w:cs="Wingdings" w:hint="default"/>
    </w:rPr>
  </w:style>
  <w:style w:type="character" w:customStyle="1" w:styleId="WW8Num24z3">
    <w:name w:val="WW8Num24z3"/>
    <w:rsid w:val="00AF03AE"/>
    <w:rPr>
      <w:rFonts w:ascii="Symbol" w:hAnsi="Symbol" w:cs="Symbol" w:hint="default"/>
    </w:rPr>
  </w:style>
  <w:style w:type="character" w:customStyle="1" w:styleId="WW8Num25z0">
    <w:name w:val="WW8Num25z0"/>
    <w:rsid w:val="00AF03AE"/>
    <w:rPr>
      <w:rFonts w:hint="default"/>
    </w:rPr>
  </w:style>
  <w:style w:type="character" w:customStyle="1" w:styleId="WW8Num26z0">
    <w:name w:val="WW8Num26z0"/>
    <w:rsid w:val="00AF03AE"/>
    <w:rPr>
      <w:rFonts w:hint="default"/>
    </w:rPr>
  </w:style>
  <w:style w:type="character" w:customStyle="1" w:styleId="WW8Num26z1">
    <w:name w:val="WW8Num26z1"/>
    <w:rsid w:val="00AF03AE"/>
  </w:style>
  <w:style w:type="character" w:customStyle="1" w:styleId="WW8Num26z2">
    <w:name w:val="WW8Num26z2"/>
    <w:rsid w:val="00AF03AE"/>
  </w:style>
  <w:style w:type="character" w:customStyle="1" w:styleId="WW8Num26z3">
    <w:name w:val="WW8Num26z3"/>
    <w:rsid w:val="00AF03AE"/>
  </w:style>
  <w:style w:type="character" w:customStyle="1" w:styleId="WW8Num26z4">
    <w:name w:val="WW8Num26z4"/>
    <w:rsid w:val="00AF03AE"/>
  </w:style>
  <w:style w:type="character" w:customStyle="1" w:styleId="WW8Num26z5">
    <w:name w:val="WW8Num26z5"/>
    <w:rsid w:val="00AF03AE"/>
  </w:style>
  <w:style w:type="character" w:customStyle="1" w:styleId="WW8Num26z6">
    <w:name w:val="WW8Num26z6"/>
    <w:rsid w:val="00AF03AE"/>
  </w:style>
  <w:style w:type="character" w:customStyle="1" w:styleId="WW8Num26z7">
    <w:name w:val="WW8Num26z7"/>
    <w:rsid w:val="00AF03AE"/>
  </w:style>
  <w:style w:type="character" w:customStyle="1" w:styleId="WW8Num26z8">
    <w:name w:val="WW8Num26z8"/>
    <w:rsid w:val="00AF03AE"/>
  </w:style>
  <w:style w:type="character" w:styleId="PageNumber">
    <w:name w:val="page number"/>
    <w:rsid w:val="00AF03AE"/>
    <w:rPr>
      <w:rFonts w:ascii="Arial" w:hAnsi="Arial" w:cs="Arial"/>
      <w:spacing w:val="0"/>
      <w:sz w:val="16"/>
      <w:szCs w:val="18"/>
    </w:rPr>
  </w:style>
  <w:style w:type="character" w:customStyle="1" w:styleId="KeyComm">
    <w:name w:val="KeyComm"/>
    <w:rsid w:val="00AF03AE"/>
    <w:rPr>
      <w:rFonts w:ascii="Courier New" w:hAnsi="Courier New" w:cs="Courier New"/>
      <w:bCs/>
      <w:sz w:val="22"/>
      <w:szCs w:val="24"/>
      <w:lang w:val="en-US" w:bidi="ar-SA"/>
    </w:rPr>
  </w:style>
  <w:style w:type="character" w:customStyle="1" w:styleId="HeaderChar">
    <w:name w:val="Header Char"/>
    <w:rsid w:val="00AF03AE"/>
    <w:rPr>
      <w:rFonts w:ascii="Arial" w:hAnsi="Arial" w:cs="Arial"/>
      <w:spacing w:val="-5"/>
      <w:sz w:val="16"/>
      <w:lang w:val="en-US" w:bidi="ar-SA"/>
    </w:rPr>
  </w:style>
  <w:style w:type="character" w:styleId="Hyperlink">
    <w:name w:val="Hyperlink"/>
    <w:rsid w:val="00AF03AE"/>
    <w:rPr>
      <w:color w:val="0000FF"/>
      <w:u w:val="single"/>
    </w:rPr>
  </w:style>
  <w:style w:type="character" w:customStyle="1" w:styleId="FooterChar">
    <w:name w:val="Footer Char"/>
    <w:rsid w:val="00AF03AE"/>
    <w:rPr>
      <w:rFonts w:ascii="Arial" w:hAnsi="Arial" w:cs="Arial"/>
      <w:spacing w:val="-5"/>
      <w:sz w:val="16"/>
      <w:lang w:val="en-US" w:bidi="ar-SA"/>
    </w:rPr>
  </w:style>
  <w:style w:type="character" w:styleId="FollowedHyperlink">
    <w:name w:val="FollowedHyperlink"/>
    <w:rsid w:val="00AF03AE"/>
    <w:rPr>
      <w:color w:val="800080"/>
      <w:u w:val="single"/>
    </w:rPr>
  </w:style>
  <w:style w:type="character" w:customStyle="1" w:styleId="ListLabel72">
    <w:name w:val="ListLabel 72"/>
    <w:rsid w:val="00AF03AE"/>
    <w:rPr>
      <w:rFonts w:cs="Courier New"/>
    </w:rPr>
  </w:style>
  <w:style w:type="character" w:customStyle="1" w:styleId="ListLabel73">
    <w:name w:val="ListLabel 73"/>
    <w:rsid w:val="00AF03AE"/>
    <w:rPr>
      <w:rFonts w:cs="Courier New"/>
    </w:rPr>
  </w:style>
  <w:style w:type="character" w:customStyle="1" w:styleId="ListLabel74">
    <w:name w:val="ListLabel 74"/>
    <w:rsid w:val="00AF03AE"/>
    <w:rPr>
      <w:rFonts w:cs="Courier New"/>
    </w:rPr>
  </w:style>
  <w:style w:type="character" w:customStyle="1" w:styleId="Bullets">
    <w:name w:val="Bullets"/>
    <w:rsid w:val="00AF03AE"/>
    <w:rPr>
      <w:rFonts w:ascii="OpenSymbol" w:eastAsia="OpenSymbol" w:hAnsi="OpenSymbol" w:cs="OpenSymbol"/>
    </w:rPr>
  </w:style>
  <w:style w:type="paragraph" w:customStyle="1" w:styleId="Heading">
    <w:name w:val="Heading"/>
    <w:next w:val="Subtitle"/>
    <w:rsid w:val="00AF03AE"/>
    <w:pPr>
      <w:keepNext/>
      <w:keepLines/>
      <w:pBdr>
        <w:top w:val="single" w:sz="4" w:space="16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20" w:after="60" w:line="480" w:lineRule="auto"/>
      <w:ind w:left="578"/>
    </w:pPr>
    <w:rPr>
      <w:rFonts w:ascii="Arial Black" w:hAnsi="Arial Black" w:cs="Arial"/>
      <w:bCs/>
      <w:caps/>
      <w:spacing w:val="-30"/>
      <w:kern w:val="2"/>
      <w:sz w:val="48"/>
      <w:szCs w:val="48"/>
      <w:lang w:val="en-US" w:eastAsia="zh-CN"/>
    </w:rPr>
  </w:style>
  <w:style w:type="paragraph" w:styleId="BodyText">
    <w:name w:val="Body Text"/>
    <w:rsid w:val="00AF03AE"/>
    <w:pPr>
      <w:suppressAutoHyphens/>
      <w:spacing w:before="120" w:after="120"/>
    </w:pPr>
    <w:rPr>
      <w:rFonts w:ascii="Arial" w:hAnsi="Arial" w:cs="Arial"/>
      <w:bCs/>
      <w:szCs w:val="24"/>
      <w:lang w:val="en-US" w:eastAsia="zh-CN"/>
    </w:rPr>
  </w:style>
  <w:style w:type="paragraph" w:styleId="List">
    <w:name w:val="List"/>
    <w:basedOn w:val="BodyText"/>
    <w:rsid w:val="00AF03AE"/>
    <w:rPr>
      <w:rFonts w:cs="Arial Unicode MS"/>
    </w:rPr>
  </w:style>
  <w:style w:type="paragraph" w:styleId="Caption">
    <w:name w:val="caption"/>
    <w:basedOn w:val="Normal"/>
    <w:qFormat/>
    <w:rsid w:val="00AF03AE"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Index">
    <w:name w:val="Index"/>
    <w:basedOn w:val="Normal"/>
    <w:rsid w:val="00AF03AE"/>
    <w:pPr>
      <w:suppressLineNumbers/>
    </w:pPr>
    <w:rPr>
      <w:rFonts w:ascii="Arial" w:hAnsi="Arial" w:cs="Arial Unicode MS"/>
    </w:rPr>
  </w:style>
  <w:style w:type="paragraph" w:customStyle="1" w:styleId="StyleSectionLabelArialAfter18pt">
    <w:name w:val="Style Section Label + Arial After:  18 pt"/>
    <w:basedOn w:val="Normal"/>
    <w:rsid w:val="00AF03AE"/>
    <w:pPr>
      <w:keepNext/>
      <w:keepLines/>
      <w:pBdr>
        <w:top w:val="none" w:sz="0" w:space="0" w:color="000000"/>
        <w:left w:val="none" w:sz="0" w:space="0" w:color="000000"/>
        <w:bottom w:val="single" w:sz="6" w:space="2" w:color="000000"/>
        <w:right w:val="none" w:sz="0" w:space="0" w:color="000000"/>
      </w:pBdr>
      <w:spacing w:after="360" w:line="220" w:lineRule="atLeast"/>
    </w:pPr>
    <w:rPr>
      <w:rFonts w:ascii="Arial" w:hAnsi="Arial" w:cs="Arial"/>
      <w:spacing w:val="-35"/>
      <w:kern w:val="2"/>
      <w:szCs w:val="20"/>
      <w:lang w:val="en-US"/>
    </w:rPr>
  </w:style>
  <w:style w:type="paragraph" w:customStyle="1" w:styleId="SubtitleCover">
    <w:name w:val="Subtitle Cover"/>
    <w:basedOn w:val="Normal"/>
    <w:rsid w:val="00AF03AE"/>
    <w:pPr>
      <w:keepNext/>
      <w:keepLines/>
      <w:spacing w:before="240" w:after="240"/>
      <w:ind w:left="578" w:right="833"/>
    </w:pPr>
    <w:rPr>
      <w:rFonts w:ascii="Arial" w:hAnsi="Arial" w:cs="Arial"/>
      <w:caps/>
      <w:kern w:val="2"/>
      <w:sz w:val="40"/>
      <w:szCs w:val="40"/>
      <w:lang w:val="en-US"/>
    </w:rPr>
  </w:style>
  <w:style w:type="paragraph" w:customStyle="1" w:styleId="PartTitle">
    <w:name w:val="Part Title"/>
    <w:rsid w:val="00AF03AE"/>
    <w:pPr>
      <w:widowControl w:val="0"/>
      <w:tabs>
        <w:tab w:val="left" w:pos="851"/>
      </w:tabs>
      <w:suppressAutoHyphens/>
      <w:spacing w:before="360" w:after="360"/>
    </w:pPr>
    <w:rPr>
      <w:rFonts w:ascii="Arial" w:hAnsi="Arial" w:cs="Arial"/>
      <w:b/>
      <w:caps/>
      <w:sz w:val="32"/>
      <w:szCs w:val="40"/>
      <w:lang w:val="en-NZ" w:eastAsia="zh-CN"/>
    </w:rPr>
  </w:style>
  <w:style w:type="paragraph" w:styleId="BodyTextIndent">
    <w:name w:val="Body Text Indent"/>
    <w:rsid w:val="00AF03AE"/>
    <w:pPr>
      <w:suppressAutoHyphens/>
      <w:spacing w:after="120"/>
      <w:ind w:left="1247"/>
    </w:pPr>
    <w:rPr>
      <w:rFonts w:ascii="Arial" w:hAnsi="Arial" w:cs="Arial"/>
      <w:spacing w:val="-5"/>
      <w:lang w:val="en-US" w:eastAsia="zh-CN"/>
    </w:rPr>
  </w:style>
  <w:style w:type="paragraph" w:styleId="BodyTextIndent2">
    <w:name w:val="Body Text Indent 2"/>
    <w:rsid w:val="00AF03AE"/>
    <w:pPr>
      <w:widowControl w:val="0"/>
      <w:suppressAutoHyphens/>
      <w:spacing w:after="120"/>
      <w:ind w:left="1985"/>
    </w:pPr>
    <w:rPr>
      <w:rFonts w:ascii="Arial" w:hAnsi="Arial" w:cs="Arial"/>
      <w:spacing w:val="-5"/>
      <w:lang w:val="en-US" w:eastAsia="zh-CN"/>
    </w:rPr>
  </w:style>
  <w:style w:type="paragraph" w:customStyle="1" w:styleId="StyleChapterSubtitleTimesNewRoman24ptCenteredAfter">
    <w:name w:val="Style Chapter Subtitle + Times New Roman 24 pt Centered After:  ..."/>
    <w:basedOn w:val="BodyText"/>
    <w:rsid w:val="00AF03AE"/>
    <w:pPr>
      <w:spacing w:after="360"/>
    </w:pPr>
    <w:rPr>
      <w:b/>
      <w:bCs w:val="0"/>
      <w:sz w:val="24"/>
    </w:rPr>
  </w:style>
  <w:style w:type="paragraph" w:styleId="TOC1">
    <w:name w:val="toc 1"/>
    <w:basedOn w:val="Normal"/>
    <w:rsid w:val="00AF03AE"/>
    <w:pPr>
      <w:tabs>
        <w:tab w:val="left" w:leader="dot" w:pos="7938"/>
      </w:tabs>
      <w:spacing w:before="120"/>
    </w:pPr>
    <w:rPr>
      <w:rFonts w:ascii="Arial" w:hAnsi="Arial" w:cs="Arial"/>
      <w:b/>
      <w:bCs/>
      <w:iCs/>
      <w:color w:val="000000"/>
      <w:kern w:val="2"/>
      <w:lang w:val="en-US" w:eastAsia="en-US"/>
    </w:rPr>
  </w:style>
  <w:style w:type="paragraph" w:customStyle="1" w:styleId="PartLabel">
    <w:name w:val="Part Label"/>
    <w:rsid w:val="00AF03AE"/>
    <w:pPr>
      <w:numPr>
        <w:numId w:val="4"/>
      </w:numPr>
      <w:suppressAutoHyphens/>
      <w:spacing w:before="60" w:after="120"/>
      <w:jc w:val="center"/>
    </w:pPr>
    <w:rPr>
      <w:rFonts w:ascii="Arial" w:hAnsi="Arial" w:cs="Arial"/>
      <w:b/>
      <w:spacing w:val="-16"/>
      <w:sz w:val="24"/>
      <w:szCs w:val="24"/>
      <w:lang w:val="en-US" w:eastAsia="zh-CN"/>
    </w:rPr>
  </w:style>
  <w:style w:type="paragraph" w:styleId="Subtitle">
    <w:name w:val="Subtitle"/>
    <w:next w:val="BodyText"/>
    <w:qFormat/>
    <w:rsid w:val="00AF03AE"/>
    <w:pPr>
      <w:suppressAutoHyphens/>
      <w:spacing w:after="60"/>
      <w:jc w:val="center"/>
    </w:pPr>
    <w:rPr>
      <w:rFonts w:ascii="Arial" w:hAnsi="Arial" w:cs="Arial"/>
      <w:sz w:val="24"/>
      <w:szCs w:val="24"/>
      <w:lang w:val="en-NZ" w:eastAsia="zh-CN"/>
    </w:rPr>
  </w:style>
  <w:style w:type="paragraph" w:customStyle="1" w:styleId="HeaderandFooter">
    <w:name w:val="Header and Footer"/>
    <w:basedOn w:val="Normal"/>
    <w:rsid w:val="00AF03AE"/>
    <w:pPr>
      <w:suppressLineNumbers/>
      <w:tabs>
        <w:tab w:val="center" w:pos="4819"/>
        <w:tab w:val="right" w:pos="9638"/>
      </w:tabs>
    </w:pPr>
  </w:style>
  <w:style w:type="paragraph" w:styleId="Header">
    <w:name w:val="header"/>
    <w:rsid w:val="00AF03AE"/>
    <w:pPr>
      <w:tabs>
        <w:tab w:val="center" w:pos="4320"/>
        <w:tab w:val="right" w:pos="8640"/>
      </w:tabs>
      <w:suppressAutoHyphens/>
      <w:ind w:left="578"/>
    </w:pPr>
    <w:rPr>
      <w:rFonts w:ascii="Arial" w:hAnsi="Arial" w:cs="Arial"/>
      <w:spacing w:val="-5"/>
      <w:sz w:val="16"/>
      <w:lang w:val="en-US" w:eastAsia="zh-CN"/>
    </w:rPr>
  </w:style>
  <w:style w:type="paragraph" w:styleId="ListBullet">
    <w:name w:val="List Bullet"/>
    <w:rsid w:val="00AF03AE"/>
    <w:pPr>
      <w:keepLines/>
      <w:numPr>
        <w:numId w:val="4"/>
      </w:numPr>
      <w:tabs>
        <w:tab w:val="left" w:pos="425"/>
      </w:tabs>
      <w:suppressAutoHyphens/>
      <w:spacing w:after="120"/>
      <w:ind w:left="924" w:hanging="357"/>
    </w:pPr>
    <w:rPr>
      <w:rFonts w:ascii="Arial" w:hAnsi="Arial" w:cs="Arial"/>
      <w:lang w:val="en-US" w:eastAsia="zh-CN"/>
    </w:rPr>
  </w:style>
  <w:style w:type="paragraph" w:customStyle="1" w:styleId="TableText">
    <w:name w:val="Table Text"/>
    <w:next w:val="BodyText"/>
    <w:rsid w:val="00AF03AE"/>
    <w:pPr>
      <w:suppressAutoHyphens/>
      <w:spacing w:before="60" w:after="60"/>
    </w:pPr>
    <w:rPr>
      <w:rFonts w:ascii="Arial" w:hAnsi="Arial" w:cs="Arial"/>
      <w:spacing w:val="-5"/>
      <w:sz w:val="18"/>
      <w:lang w:val="en-US" w:eastAsia="zh-CN"/>
    </w:rPr>
  </w:style>
  <w:style w:type="paragraph" w:customStyle="1" w:styleId="Note">
    <w:name w:val="Note"/>
    <w:rsid w:val="00AF03AE"/>
    <w:pPr>
      <w:keepNext/>
      <w:suppressAutoHyphens/>
      <w:spacing w:before="60" w:after="60"/>
      <w:ind w:left="578"/>
    </w:pPr>
    <w:rPr>
      <w:rFonts w:ascii="Arial" w:hAnsi="Arial" w:cs="Arial"/>
      <w:i/>
      <w:iCs/>
      <w:color w:val="333333"/>
      <w:sz w:val="18"/>
      <w:lang w:val="en-US" w:eastAsia="zh-CN"/>
    </w:rPr>
  </w:style>
  <w:style w:type="paragraph" w:customStyle="1" w:styleId="TableHeader">
    <w:name w:val="Table Header"/>
    <w:rsid w:val="00AF03AE"/>
    <w:pPr>
      <w:shd w:val="clear" w:color="auto" w:fill="E0E0E0"/>
      <w:suppressAutoHyphens/>
      <w:spacing w:before="60" w:after="60"/>
      <w:jc w:val="center"/>
    </w:pPr>
    <w:rPr>
      <w:rFonts w:ascii="Arial" w:hAnsi="Arial" w:cs="Arial"/>
      <w:b/>
      <w:spacing w:val="-5"/>
      <w:lang w:val="en-US" w:eastAsia="zh-CN"/>
    </w:rPr>
  </w:style>
  <w:style w:type="paragraph" w:customStyle="1" w:styleId="StyleTableHeaderNotBold">
    <w:name w:val="Style Table Header + Not Bold"/>
    <w:basedOn w:val="TableHeader"/>
    <w:rsid w:val="00AF03AE"/>
  </w:style>
  <w:style w:type="paragraph" w:styleId="ListBullet2">
    <w:name w:val="List Bullet 2"/>
    <w:rsid w:val="00AF03AE"/>
    <w:pPr>
      <w:numPr>
        <w:numId w:val="2"/>
      </w:numPr>
      <w:suppressAutoHyphens/>
      <w:spacing w:after="120"/>
      <w:ind w:left="1633" w:hanging="357"/>
    </w:pPr>
    <w:rPr>
      <w:rFonts w:ascii="Arial" w:hAnsi="Arial" w:cs="Arial"/>
      <w:lang w:val="en-NZ" w:eastAsia="zh-CN"/>
    </w:rPr>
  </w:style>
  <w:style w:type="paragraph" w:styleId="ListContinue">
    <w:name w:val="List Continue"/>
    <w:rsid w:val="00AF03AE"/>
    <w:pPr>
      <w:keepNext/>
      <w:keepLines/>
      <w:numPr>
        <w:numId w:val="8"/>
      </w:numPr>
      <w:tabs>
        <w:tab w:val="left" w:pos="360"/>
      </w:tabs>
      <w:suppressAutoHyphens/>
      <w:spacing w:after="60"/>
      <w:ind w:left="907"/>
    </w:pPr>
    <w:rPr>
      <w:rFonts w:ascii="Arial" w:hAnsi="Arial" w:cs="Arial"/>
      <w:spacing w:val="-5"/>
      <w:lang w:val="en-US" w:eastAsia="zh-CN"/>
    </w:rPr>
  </w:style>
  <w:style w:type="paragraph" w:customStyle="1" w:styleId="StyleNoteLeft17cm">
    <w:name w:val="Style Note + Left:  1.7 cm"/>
    <w:basedOn w:val="Note"/>
    <w:rsid w:val="00AF03AE"/>
    <w:pPr>
      <w:ind w:left="964"/>
    </w:pPr>
  </w:style>
  <w:style w:type="paragraph" w:styleId="ListBullet3">
    <w:name w:val="List Bullet 3"/>
    <w:rsid w:val="00AF03AE"/>
    <w:pPr>
      <w:numPr>
        <w:numId w:val="7"/>
      </w:numPr>
      <w:suppressAutoHyphens/>
      <w:spacing w:after="120"/>
      <w:ind w:left="2342" w:hanging="357"/>
    </w:pPr>
    <w:rPr>
      <w:rFonts w:ascii="Arial" w:hAnsi="Arial" w:cs="Arial"/>
      <w:lang w:val="en-US" w:eastAsia="zh-CN"/>
    </w:rPr>
  </w:style>
  <w:style w:type="paragraph" w:customStyle="1" w:styleId="Style1">
    <w:name w:val="Style1"/>
    <w:basedOn w:val="TableText"/>
    <w:rsid w:val="00AF03AE"/>
    <w:rPr>
      <w:lang w:val="en-NZ"/>
    </w:rPr>
  </w:style>
  <w:style w:type="paragraph" w:customStyle="1" w:styleId="TableBult">
    <w:name w:val="TableBult"/>
    <w:rsid w:val="00AF03AE"/>
    <w:pPr>
      <w:numPr>
        <w:numId w:val="3"/>
      </w:numPr>
      <w:suppressAutoHyphens/>
      <w:spacing w:before="60" w:after="60"/>
    </w:pPr>
    <w:rPr>
      <w:rFonts w:ascii="Arial" w:hAnsi="Arial" w:cs="Arial"/>
      <w:spacing w:val="-5"/>
      <w:sz w:val="18"/>
      <w:lang w:val="en-NZ" w:eastAsia="zh-CN"/>
    </w:rPr>
  </w:style>
  <w:style w:type="paragraph" w:styleId="TOC2">
    <w:name w:val="toc 2"/>
    <w:basedOn w:val="Normal"/>
    <w:rsid w:val="00AF03AE"/>
    <w:pPr>
      <w:tabs>
        <w:tab w:val="left" w:leader="dot" w:pos="7938"/>
      </w:tabs>
      <w:spacing w:before="120"/>
      <w:ind w:left="539"/>
    </w:pPr>
    <w:rPr>
      <w:rFonts w:ascii="Arial" w:hAnsi="Arial" w:cs="Arial"/>
      <w:bCs/>
      <w:spacing w:val="-5"/>
      <w:sz w:val="20"/>
      <w:szCs w:val="26"/>
      <w:lang w:val="en-US"/>
    </w:rPr>
  </w:style>
  <w:style w:type="paragraph" w:styleId="Footer">
    <w:name w:val="footer"/>
    <w:rsid w:val="00AF03AE"/>
    <w:pPr>
      <w:tabs>
        <w:tab w:val="center" w:pos="4320"/>
        <w:tab w:val="right" w:pos="8640"/>
      </w:tabs>
      <w:suppressAutoHyphens/>
      <w:ind w:left="578"/>
    </w:pPr>
    <w:rPr>
      <w:rFonts w:ascii="Arial" w:hAnsi="Arial" w:cs="Arial"/>
      <w:spacing w:val="-5"/>
      <w:sz w:val="16"/>
      <w:lang w:val="en-US" w:eastAsia="zh-CN"/>
    </w:rPr>
  </w:style>
  <w:style w:type="paragraph" w:customStyle="1" w:styleId="StyleNoteFirstline1cm">
    <w:name w:val="Style Note + First line:  1 cm"/>
    <w:basedOn w:val="Note"/>
    <w:rsid w:val="00AF03AE"/>
    <w:pPr>
      <w:ind w:firstLine="567"/>
      <w:jc w:val="both"/>
    </w:pPr>
  </w:style>
  <w:style w:type="paragraph" w:customStyle="1" w:styleId="ListContinue2">
    <w:name w:val="ListContinue2"/>
    <w:rsid w:val="00AF03AE"/>
    <w:pPr>
      <w:suppressAutoHyphens/>
      <w:spacing w:before="60" w:after="60"/>
      <w:ind w:left="1644"/>
    </w:pPr>
    <w:rPr>
      <w:rFonts w:ascii="Arial" w:hAnsi="Arial" w:cs="Arial"/>
      <w:szCs w:val="24"/>
      <w:lang w:val="en-NZ" w:eastAsia="zh-CN"/>
    </w:rPr>
  </w:style>
  <w:style w:type="paragraph" w:styleId="NormalWeb">
    <w:name w:val="Normal (Web)"/>
    <w:basedOn w:val="Normal"/>
    <w:rsid w:val="00AF03AE"/>
    <w:pPr>
      <w:spacing w:before="280" w:after="280"/>
    </w:pPr>
    <w:rPr>
      <w:lang w:val="en-US"/>
    </w:rPr>
  </w:style>
  <w:style w:type="paragraph" w:customStyle="1" w:styleId="Style2">
    <w:name w:val="Style2"/>
    <w:basedOn w:val="BodyText"/>
    <w:rsid w:val="00AF03AE"/>
    <w:pPr>
      <w:spacing w:before="60" w:after="60"/>
      <w:ind w:left="567"/>
    </w:pPr>
  </w:style>
  <w:style w:type="paragraph" w:customStyle="1" w:styleId="ListB3">
    <w:name w:val="ListB3"/>
    <w:rsid w:val="00AF03AE"/>
    <w:pPr>
      <w:numPr>
        <w:numId w:val="6"/>
      </w:numPr>
      <w:suppressAutoHyphens/>
    </w:pPr>
    <w:rPr>
      <w:rFonts w:ascii="Arial" w:hAnsi="Arial" w:cs="Arial"/>
      <w:lang w:val="en-NZ" w:eastAsia="zh-CN"/>
    </w:rPr>
  </w:style>
  <w:style w:type="paragraph" w:customStyle="1" w:styleId="ListCont3">
    <w:name w:val="ListCont3"/>
    <w:rsid w:val="00AF03AE"/>
    <w:pPr>
      <w:suppressAutoHyphens/>
      <w:spacing w:before="120" w:after="120"/>
      <w:ind w:left="2381"/>
    </w:pPr>
    <w:rPr>
      <w:rFonts w:ascii="Arial" w:hAnsi="Arial" w:cs="Arial"/>
      <w:szCs w:val="24"/>
      <w:lang w:val="en-NZ" w:eastAsia="zh-CN"/>
    </w:rPr>
  </w:style>
  <w:style w:type="paragraph" w:customStyle="1" w:styleId="ScreenTitle">
    <w:name w:val="ScreenTitle"/>
    <w:basedOn w:val="BodyText"/>
    <w:rsid w:val="00AF03AE"/>
    <w:pPr>
      <w:jc w:val="center"/>
    </w:pPr>
    <w:rPr>
      <w:b/>
    </w:rPr>
  </w:style>
  <w:style w:type="paragraph" w:customStyle="1" w:styleId="Review">
    <w:name w:val="Review"/>
    <w:rsid w:val="00AF03AE"/>
    <w:pPr>
      <w:suppressAutoHyphens/>
      <w:spacing w:before="120" w:after="120"/>
      <w:ind w:left="578"/>
    </w:pPr>
    <w:rPr>
      <w:rFonts w:ascii="Arial" w:hAnsi="Arial" w:cs="Arial"/>
      <w:kern w:val="2"/>
      <w:sz w:val="28"/>
      <w:szCs w:val="28"/>
      <w:lang w:val="en-US" w:eastAsia="zh-CN"/>
    </w:rPr>
  </w:style>
  <w:style w:type="paragraph" w:styleId="BalloonText">
    <w:name w:val="Balloon Text"/>
    <w:basedOn w:val="Normal"/>
    <w:rsid w:val="00AF03AE"/>
    <w:rPr>
      <w:rFonts w:ascii="Tahoma" w:hAnsi="Tahoma" w:cs="Tahoma"/>
      <w:sz w:val="16"/>
      <w:szCs w:val="16"/>
    </w:rPr>
  </w:style>
  <w:style w:type="paragraph" w:customStyle="1" w:styleId="NumIndt">
    <w:name w:val="NumIndt"/>
    <w:basedOn w:val="BodyTextIndent"/>
    <w:rsid w:val="00AF03AE"/>
    <w:pPr>
      <w:ind w:left="1588"/>
    </w:pPr>
  </w:style>
  <w:style w:type="paragraph" w:styleId="TOC3">
    <w:name w:val="toc 3"/>
    <w:basedOn w:val="Normal"/>
    <w:next w:val="Normal"/>
    <w:rsid w:val="00AF03AE"/>
    <w:pPr>
      <w:tabs>
        <w:tab w:val="left" w:leader="dot" w:pos="7938"/>
      </w:tabs>
      <w:ind w:left="709"/>
    </w:pPr>
    <w:rPr>
      <w:rFonts w:ascii="Arial" w:hAnsi="Arial" w:cs="Arial"/>
      <w:sz w:val="18"/>
      <w:szCs w:val="32"/>
      <w:lang w:val="en-US" w:eastAsia="en-US"/>
    </w:rPr>
  </w:style>
  <w:style w:type="paragraph" w:customStyle="1" w:styleId="ListB4">
    <w:name w:val="ListB4"/>
    <w:rsid w:val="00AF03AE"/>
    <w:pPr>
      <w:numPr>
        <w:numId w:val="5"/>
      </w:numPr>
      <w:suppressAutoHyphens/>
      <w:spacing w:after="120"/>
    </w:pPr>
    <w:rPr>
      <w:rFonts w:ascii="Arial" w:hAnsi="Arial" w:cs="Arial"/>
      <w:szCs w:val="24"/>
      <w:lang w:val="en-NZ" w:eastAsia="zh-CN"/>
    </w:rPr>
  </w:style>
  <w:style w:type="paragraph" w:customStyle="1" w:styleId="ListB4Cnt">
    <w:name w:val="ListB4Cnt"/>
    <w:rsid w:val="00AF03AE"/>
    <w:pPr>
      <w:suppressAutoHyphens/>
      <w:ind w:left="2807"/>
    </w:pPr>
    <w:rPr>
      <w:rFonts w:ascii="Arial" w:hAnsi="Arial" w:cs="Arial"/>
      <w:szCs w:val="24"/>
      <w:lang w:val="en-NZ" w:eastAsia="zh-CN"/>
    </w:rPr>
  </w:style>
  <w:style w:type="paragraph" w:customStyle="1" w:styleId="H4Cnt">
    <w:name w:val="H4Cnt"/>
    <w:rsid w:val="00AF03AE"/>
    <w:pPr>
      <w:suppressAutoHyphens/>
    </w:pPr>
    <w:rPr>
      <w:rFonts w:ascii="Arial" w:hAnsi="Arial" w:cs="Arial"/>
      <w:szCs w:val="24"/>
      <w:lang w:val="en-NZ" w:eastAsia="zh-CN"/>
    </w:rPr>
  </w:style>
  <w:style w:type="paragraph" w:customStyle="1" w:styleId="NumTxtCnt">
    <w:name w:val="NumTxtCnt"/>
    <w:rsid w:val="00AF03AE"/>
    <w:pPr>
      <w:suppressAutoHyphens/>
      <w:spacing w:after="120"/>
      <w:ind w:left="1985"/>
    </w:pPr>
    <w:rPr>
      <w:rFonts w:ascii="Arial" w:hAnsi="Arial" w:cs="Arial"/>
      <w:szCs w:val="24"/>
      <w:lang w:val="en-NZ" w:eastAsia="zh-CN"/>
    </w:rPr>
  </w:style>
  <w:style w:type="paragraph" w:customStyle="1" w:styleId="TTB">
    <w:name w:val="TTB"/>
    <w:rsid w:val="00AF03AE"/>
    <w:pPr>
      <w:suppressAutoHyphens/>
      <w:spacing w:before="120" w:after="120"/>
    </w:pPr>
    <w:rPr>
      <w:rFonts w:ascii="Arial" w:hAnsi="Arial" w:cs="Arial"/>
      <w:b/>
      <w:szCs w:val="24"/>
      <w:lang w:val="en-NZ" w:eastAsia="zh-CN"/>
    </w:rPr>
  </w:style>
  <w:style w:type="paragraph" w:customStyle="1" w:styleId="FormTableHdr">
    <w:name w:val="FormTableHdr"/>
    <w:basedOn w:val="TableHeader"/>
    <w:rsid w:val="00AF03AE"/>
    <w:pPr>
      <w:shd w:val="clear" w:color="auto" w:fill="E6E6E6"/>
    </w:pPr>
    <w:rPr>
      <w:sz w:val="18"/>
    </w:rPr>
  </w:style>
  <w:style w:type="paragraph" w:styleId="ListParagraph">
    <w:name w:val="List Paragraph"/>
    <w:basedOn w:val="Normal"/>
    <w:qFormat/>
    <w:rsid w:val="00AF03AE"/>
    <w:pPr>
      <w:ind w:left="720"/>
      <w:contextualSpacing/>
    </w:pPr>
    <w:rPr>
      <w:rFonts w:cs="Times New Roman"/>
    </w:rPr>
  </w:style>
  <w:style w:type="paragraph" w:customStyle="1" w:styleId="VRBullet">
    <w:name w:val="VRBullet"/>
    <w:basedOn w:val="Normal"/>
    <w:rsid w:val="00AF03AE"/>
    <w:pPr>
      <w:numPr>
        <w:numId w:val="9"/>
      </w:numPr>
      <w:spacing w:before="60" w:after="60"/>
    </w:pPr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Normal"/>
    <w:rsid w:val="00AF03AE"/>
    <w:pPr>
      <w:widowControl w:val="0"/>
      <w:suppressLineNumbers/>
    </w:pPr>
  </w:style>
  <w:style w:type="paragraph" w:customStyle="1" w:styleId="TableHeading">
    <w:name w:val="Table Heading"/>
    <w:basedOn w:val="TableContents"/>
    <w:rsid w:val="00AF03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odinetmaxine@outlook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mastersofrugbyleague.co.n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ne\Documents\FORM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\Users\maxine\Documents\FORMS template.dot</Template>
  <TotalTime>2</TotalTime>
  <Pages>2</Pages>
  <Words>503</Words>
  <Characters>2868</Characters>
  <Application>Microsoft Macintosh Word</Application>
  <DocSecurity>0</DocSecurity>
  <Lines>23</Lines>
  <Paragraphs>5</Paragraphs>
  <ScaleCrop>false</ScaleCrop>
  <Company>Albany Computer Training Ltd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cp:lastModifiedBy>Margaret Marsh</cp:lastModifiedBy>
  <cp:revision>4</cp:revision>
  <cp:lastPrinted>2011-11-01T05:36:00Z</cp:lastPrinted>
  <dcterms:created xsi:type="dcterms:W3CDTF">2024-01-15T09:07:00Z</dcterms:created>
  <dcterms:modified xsi:type="dcterms:W3CDTF">2024-03-01T06:10:00Z</dcterms:modified>
</cp:coreProperties>
</file>